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4A" w:rsidRDefault="00323066" w:rsidP="00682C69">
      <w:pPr>
        <w:pStyle w:val="Heading2"/>
      </w:pPr>
      <w:r>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257.45pt;margin-top:45.5pt;width:327.6pt;height:66.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wi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" filled="f" stroked="f">
            <v:textbox style="mso-fit-shape-to-text:t">
              <w:txbxContent>
                <w:p w:rsidR="0068492B" w:rsidRDefault="00D36A0B" w:rsidP="00B579DF">
                  <w:pPr>
                    <w:pStyle w:val="Heading1"/>
                    <w:ind w:right="60"/>
                  </w:pPr>
                  <w:r>
                    <w:t>Membership Application</w:t>
                  </w:r>
                </w:p>
                <w:p w:rsidR="0068492B" w:rsidRDefault="0068492B" w:rsidP="00B579DF">
                  <w:pPr>
                    <w:pStyle w:val="Heading1"/>
                    <w:ind w:right="60"/>
                  </w:pPr>
                  <w:r>
                    <w:t>Native Women’s Collective</w:t>
                  </w:r>
                </w:p>
              </w:txbxContent>
            </v:textbox>
            <w10:wrap anchorx="page" anchory="page"/>
          </v:shape>
        </w:pict>
      </w:r>
      <w:r w:rsidR="00B55A4A">
        <w:t xml:space="preserve">   </w:t>
      </w:r>
    </w:p>
    <w:p w:rsidR="00B55A4A" w:rsidRDefault="00B55A4A" w:rsidP="00682C69">
      <w:pPr>
        <w:pStyle w:val="Heading2"/>
      </w:pPr>
    </w:p>
    <w:p w:rsidR="00467865" w:rsidRDefault="00323066" w:rsidP="00682C69">
      <w:pPr>
        <w:pStyle w:val="Heading2"/>
      </w:pPr>
      <w:r>
        <w:rPr>
          <w:noProof/>
        </w:rPr>
        <w:pict>
          <v:shape id="Text Box 10" o:spid="_x0000_s1027" type="#_x0000_t202" style="position:absolute;left:0;text-align:left;margin-left:40.25pt;margin-top:36pt;width:76.55pt;height:63.85pt;z-index:2516572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BArAIAAK4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" filled="f" stroked="f">
            <v:textbox style="mso-fit-shape-to-text:t" inset="0,0,0,0">
              <w:txbxContent>
                <w:p w:rsidR="0068492B" w:rsidRDefault="0068492B" w:rsidP="00B579DF">
                  <w:r>
                    <w:rPr>
                      <w:noProof/>
                    </w:rPr>
                    <w:drawing>
                      <wp:inline distT="0" distB="0" distL="0" distR="0">
                        <wp:extent cx="946785" cy="810895"/>
                        <wp:effectExtent l="19050" t="0" r="5715" b="0"/>
                        <wp:docPr id="2" name="Picture 2" descr="C:\Users\Cutcha\Desktop\OPEN PROJECTS\NWC Logo\NWClog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tcha\Desktop\OPEN PROJECTS\NWC Logo\NWClogoborder.jpg"/>
                                <pic:cNvPicPr>
                                  <a:picLocks noChangeAspect="1" noChangeArrowheads="1"/>
                                </pic:cNvPicPr>
                              </pic:nvPicPr>
                              <pic:blipFill>
                                <a:blip r:embed="rId6"/>
                                <a:srcRect/>
                                <a:stretch>
                                  <a:fillRect/>
                                </a:stretch>
                              </pic:blipFill>
                              <pic:spPr bwMode="auto">
                                <a:xfrm>
                                  <a:off x="0" y="0"/>
                                  <a:ext cx="946785" cy="810895"/>
                                </a:xfrm>
                                <a:prstGeom prst="rect">
                                  <a:avLst/>
                                </a:prstGeom>
                                <a:noFill/>
                                <a:ln w="9525">
                                  <a:noFill/>
                                  <a:miter lim="800000"/>
                                  <a:headEnd/>
                                  <a:tailEnd/>
                                </a:ln>
                              </pic:spPr>
                            </pic:pic>
                          </a:graphicData>
                        </a:graphic>
                      </wp:inline>
                    </w:drawing>
                  </w:r>
                </w:p>
              </w:txbxContent>
            </v:textbox>
            <w10:wrap anchorx="page" anchory="page"/>
          </v:shape>
        </w:pict>
      </w:r>
      <w:r w:rsidR="00D52FF9">
        <w:rPr>
          <w:noProof/>
        </w:rPr>
        <w:t>2013</w:t>
      </w:r>
    </w:p>
    <w:p w:rsidR="00EE6832" w:rsidRPr="00275BB5" w:rsidRDefault="00EE6832" w:rsidP="00EE6832">
      <w:pPr>
        <w:pStyle w:val="Heading2"/>
      </w:pPr>
    </w:p>
    <w:tbl>
      <w:tblPr>
        <w:tblW w:w="10783" w:type="dxa"/>
        <w:jc w:val="center"/>
        <w:tblLayout w:type="fixed"/>
        <w:tblLook w:val="0000"/>
      </w:tblPr>
      <w:tblGrid>
        <w:gridCol w:w="1432"/>
        <w:gridCol w:w="2999"/>
        <w:gridCol w:w="527"/>
        <w:gridCol w:w="1681"/>
        <w:gridCol w:w="795"/>
        <w:gridCol w:w="698"/>
        <w:gridCol w:w="618"/>
        <w:gridCol w:w="89"/>
        <w:gridCol w:w="1944"/>
      </w:tblGrid>
      <w:tr w:rsidR="00EE6832" w:rsidRPr="006D779C" w:rsidTr="00717293">
        <w:trPr>
          <w:trHeight w:hRule="exact" w:val="288"/>
          <w:jc w:val="center"/>
        </w:trPr>
        <w:tc>
          <w:tcPr>
            <w:tcW w:w="10783" w:type="dxa"/>
            <w:gridSpan w:val="9"/>
            <w:shd w:val="clear" w:color="auto" w:fill="000000"/>
            <w:vAlign w:val="center"/>
          </w:tcPr>
          <w:p w:rsidR="00EE6832" w:rsidRPr="00D6155E" w:rsidRDefault="00EE6832" w:rsidP="00A83851">
            <w:pPr>
              <w:pStyle w:val="Heading3"/>
              <w:numPr>
                <w:ilvl w:val="0"/>
                <w:numId w:val="11"/>
              </w:numPr>
            </w:pPr>
            <w:r w:rsidRPr="00D6155E">
              <w:t>Applicant Information</w:t>
            </w:r>
          </w:p>
        </w:tc>
      </w:tr>
      <w:tr w:rsidR="00EE6832" w:rsidRPr="005114CE" w:rsidTr="00717293">
        <w:trPr>
          <w:trHeight w:val="432"/>
          <w:jc w:val="center"/>
        </w:trPr>
        <w:tc>
          <w:tcPr>
            <w:tcW w:w="1432" w:type="dxa"/>
            <w:vAlign w:val="bottom"/>
          </w:tcPr>
          <w:p w:rsidR="00EE6832" w:rsidRPr="005114CE" w:rsidRDefault="00EE6832" w:rsidP="00717293">
            <w:pPr>
              <w:pStyle w:val="BodyText"/>
            </w:pPr>
            <w:r w:rsidRPr="00D6155E">
              <w:t>Full Name</w:t>
            </w:r>
            <w:r w:rsidRPr="005114CE">
              <w:t>:</w:t>
            </w:r>
          </w:p>
        </w:tc>
        <w:tc>
          <w:tcPr>
            <w:tcW w:w="2999" w:type="dxa"/>
            <w:tcBorders>
              <w:bottom w:val="single" w:sz="4" w:space="0" w:color="auto"/>
            </w:tcBorders>
            <w:vAlign w:val="bottom"/>
          </w:tcPr>
          <w:p w:rsidR="00EE6832" w:rsidRPr="009C220D" w:rsidRDefault="00323066" w:rsidP="00717293">
            <w:pPr>
              <w:pStyle w:val="FieldText"/>
            </w:pPr>
            <w:r>
              <w:fldChar w:fldCharType="begin">
                <w:ffData>
                  <w:name w:val="Text1"/>
                  <w:enabled/>
                  <w:calcOnExit w:val="0"/>
                  <w:textInput/>
                </w:ffData>
              </w:fldChar>
            </w:r>
            <w:bookmarkStart w:id="0" w:name="Text1"/>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0"/>
          </w:p>
        </w:tc>
        <w:tc>
          <w:tcPr>
            <w:tcW w:w="3003" w:type="dxa"/>
            <w:gridSpan w:val="3"/>
            <w:tcBorders>
              <w:bottom w:val="single" w:sz="4" w:space="0" w:color="auto"/>
            </w:tcBorders>
            <w:vAlign w:val="bottom"/>
          </w:tcPr>
          <w:p w:rsidR="00EE6832" w:rsidRPr="009C220D" w:rsidRDefault="00323066" w:rsidP="00717293">
            <w:pPr>
              <w:pStyle w:val="FieldText"/>
            </w:pPr>
            <w:r>
              <w:fldChar w:fldCharType="begin">
                <w:ffData>
                  <w:name w:val="Text2"/>
                  <w:enabled/>
                  <w:calcOnExit w:val="0"/>
                  <w:textInput/>
                </w:ffData>
              </w:fldChar>
            </w:r>
            <w:bookmarkStart w:id="1" w:name="Text2"/>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1"/>
          </w:p>
        </w:tc>
        <w:tc>
          <w:tcPr>
            <w:tcW w:w="698" w:type="dxa"/>
            <w:tcBorders>
              <w:bottom w:val="single" w:sz="4" w:space="0" w:color="auto"/>
            </w:tcBorders>
            <w:vAlign w:val="bottom"/>
          </w:tcPr>
          <w:p w:rsidR="00EE6832" w:rsidRPr="009C220D" w:rsidRDefault="00323066" w:rsidP="00717293">
            <w:pPr>
              <w:pStyle w:val="FieldText"/>
            </w:pPr>
            <w:r>
              <w:fldChar w:fldCharType="begin">
                <w:ffData>
                  <w:name w:val="Text3"/>
                  <w:enabled/>
                  <w:calcOnExit w:val="0"/>
                  <w:textInput>
                    <w:maxLength w:val="3"/>
                  </w:textInput>
                </w:ffData>
              </w:fldChar>
            </w:r>
            <w:bookmarkStart w:id="2" w:name="Text3"/>
            <w:r w:rsidR="00EE6832">
              <w:instrText xml:space="preserve"> FORMTEXT </w:instrText>
            </w:r>
            <w:r>
              <w:fldChar w:fldCharType="separate"/>
            </w:r>
            <w:r w:rsidR="00EE6832">
              <w:rPr>
                <w:noProof/>
              </w:rPr>
              <w:t> </w:t>
            </w:r>
            <w:r w:rsidR="00EE6832">
              <w:rPr>
                <w:noProof/>
              </w:rPr>
              <w:t> </w:t>
            </w:r>
            <w:r w:rsidR="00EE6832">
              <w:rPr>
                <w:noProof/>
              </w:rPr>
              <w:t> </w:t>
            </w:r>
            <w:r>
              <w:fldChar w:fldCharType="end"/>
            </w:r>
            <w:bookmarkEnd w:id="2"/>
          </w:p>
        </w:tc>
        <w:tc>
          <w:tcPr>
            <w:tcW w:w="707" w:type="dxa"/>
            <w:gridSpan w:val="2"/>
            <w:vAlign w:val="bottom"/>
          </w:tcPr>
          <w:p w:rsidR="00EE6832" w:rsidRPr="005114CE" w:rsidRDefault="00EE6832" w:rsidP="00717293">
            <w:pPr>
              <w:pStyle w:val="BodyText"/>
              <w:jc w:val="right"/>
            </w:pPr>
            <w:r w:rsidRPr="005114CE">
              <w:t>Date:</w:t>
            </w:r>
          </w:p>
        </w:tc>
        <w:tc>
          <w:tcPr>
            <w:tcW w:w="1944" w:type="dxa"/>
            <w:tcBorders>
              <w:bottom w:val="single" w:sz="4" w:space="0" w:color="auto"/>
            </w:tcBorders>
            <w:vAlign w:val="bottom"/>
          </w:tcPr>
          <w:p w:rsidR="00EE6832" w:rsidRPr="009C220D" w:rsidRDefault="00323066" w:rsidP="00717293">
            <w:pPr>
              <w:pStyle w:val="FieldText"/>
            </w:pPr>
            <w:r>
              <w:fldChar w:fldCharType="begin">
                <w:ffData>
                  <w:name w:val="Text4"/>
                  <w:enabled/>
                  <w:calcOnExit w:val="0"/>
                  <w:textInput/>
                </w:ffData>
              </w:fldChar>
            </w:r>
            <w:bookmarkStart w:id="3" w:name="Text4"/>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3"/>
          </w:p>
        </w:tc>
      </w:tr>
      <w:tr w:rsidR="00EE6832" w:rsidRPr="005114CE" w:rsidTr="00717293">
        <w:trPr>
          <w:trHeight w:val="144"/>
          <w:jc w:val="center"/>
        </w:trPr>
        <w:tc>
          <w:tcPr>
            <w:tcW w:w="4431" w:type="dxa"/>
            <w:gridSpan w:val="2"/>
          </w:tcPr>
          <w:p w:rsidR="00EE6832" w:rsidRPr="007F3D5B" w:rsidRDefault="00EE6832" w:rsidP="00717293">
            <w:pPr>
              <w:pStyle w:val="BodyText2"/>
            </w:pPr>
            <w:r w:rsidRPr="007F3D5B">
              <w:rPr>
                <w:szCs w:val="18"/>
              </w:rPr>
              <w:tab/>
            </w:r>
            <w:r w:rsidRPr="007F3D5B">
              <w:t>Last</w:t>
            </w:r>
          </w:p>
        </w:tc>
        <w:tc>
          <w:tcPr>
            <w:tcW w:w="3003" w:type="dxa"/>
            <w:gridSpan w:val="3"/>
          </w:tcPr>
          <w:p w:rsidR="00EE6832" w:rsidRPr="007F3D5B" w:rsidRDefault="00EE6832" w:rsidP="00717293">
            <w:pPr>
              <w:pStyle w:val="BodyText2"/>
            </w:pPr>
            <w:r w:rsidRPr="007F3D5B">
              <w:t>First</w:t>
            </w:r>
          </w:p>
        </w:tc>
        <w:tc>
          <w:tcPr>
            <w:tcW w:w="3349" w:type="dxa"/>
            <w:gridSpan w:val="4"/>
          </w:tcPr>
          <w:p w:rsidR="00EE6832" w:rsidRPr="007F3D5B" w:rsidRDefault="00EE6832" w:rsidP="00717293">
            <w:pPr>
              <w:pStyle w:val="BodyText2"/>
            </w:pPr>
            <w:r w:rsidRPr="007F3D5B">
              <w:t>M.I.</w:t>
            </w:r>
          </w:p>
        </w:tc>
      </w:tr>
      <w:tr w:rsidR="00EE6832" w:rsidRPr="005114CE" w:rsidTr="00717293">
        <w:trPr>
          <w:trHeight w:val="288"/>
          <w:jc w:val="center"/>
        </w:trPr>
        <w:tc>
          <w:tcPr>
            <w:tcW w:w="1432" w:type="dxa"/>
            <w:vAlign w:val="bottom"/>
          </w:tcPr>
          <w:p w:rsidR="00EE6832" w:rsidRPr="005114CE" w:rsidRDefault="00EE6832" w:rsidP="00717293">
            <w:pPr>
              <w:pStyle w:val="BodyText"/>
            </w:pPr>
            <w:r w:rsidRPr="005114CE">
              <w:t>Address:</w:t>
            </w:r>
          </w:p>
        </w:tc>
        <w:tc>
          <w:tcPr>
            <w:tcW w:w="6002" w:type="dxa"/>
            <w:gridSpan w:val="4"/>
            <w:tcBorders>
              <w:bottom w:val="single" w:sz="4" w:space="0" w:color="auto"/>
            </w:tcBorders>
            <w:vAlign w:val="bottom"/>
          </w:tcPr>
          <w:p w:rsidR="00EE6832" w:rsidRPr="009C220D" w:rsidRDefault="00323066" w:rsidP="00717293">
            <w:pPr>
              <w:pStyle w:val="FieldText"/>
            </w:pPr>
            <w:r>
              <w:fldChar w:fldCharType="begin">
                <w:ffData>
                  <w:name w:val="Text5"/>
                  <w:enabled/>
                  <w:calcOnExit w:val="0"/>
                  <w:textInput/>
                </w:ffData>
              </w:fldChar>
            </w:r>
            <w:bookmarkStart w:id="4" w:name="Text5"/>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4"/>
          </w:p>
        </w:tc>
        <w:tc>
          <w:tcPr>
            <w:tcW w:w="3349" w:type="dxa"/>
            <w:gridSpan w:val="4"/>
            <w:tcBorders>
              <w:bottom w:val="single" w:sz="4" w:space="0" w:color="auto"/>
            </w:tcBorders>
            <w:vAlign w:val="bottom"/>
          </w:tcPr>
          <w:p w:rsidR="00EE6832" w:rsidRPr="009C220D" w:rsidRDefault="00323066" w:rsidP="00717293">
            <w:pPr>
              <w:pStyle w:val="FieldText"/>
            </w:pPr>
            <w:r>
              <w:fldChar w:fldCharType="begin">
                <w:ffData>
                  <w:name w:val="Text6"/>
                  <w:enabled/>
                  <w:calcOnExit w:val="0"/>
                  <w:textInput/>
                </w:ffData>
              </w:fldChar>
            </w:r>
            <w:bookmarkStart w:id="5" w:name="Text6"/>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5"/>
          </w:p>
        </w:tc>
      </w:tr>
      <w:tr w:rsidR="00EE6832" w:rsidRPr="005114CE" w:rsidTr="00717293">
        <w:trPr>
          <w:trHeight w:val="144"/>
          <w:jc w:val="center"/>
        </w:trPr>
        <w:tc>
          <w:tcPr>
            <w:tcW w:w="7434" w:type="dxa"/>
            <w:gridSpan w:val="5"/>
          </w:tcPr>
          <w:p w:rsidR="00EE6832" w:rsidRPr="007F3D5B" w:rsidRDefault="00EE6832" w:rsidP="00717293">
            <w:pPr>
              <w:pStyle w:val="BodyText2"/>
            </w:pPr>
            <w:r w:rsidRPr="007F3D5B">
              <w:rPr>
                <w:szCs w:val="18"/>
              </w:rPr>
              <w:tab/>
            </w:r>
            <w:r w:rsidRPr="007F3D5B">
              <w:t>Street Address</w:t>
            </w:r>
          </w:p>
        </w:tc>
        <w:tc>
          <w:tcPr>
            <w:tcW w:w="3349" w:type="dxa"/>
            <w:gridSpan w:val="4"/>
            <w:tcBorders>
              <w:top w:val="single" w:sz="4" w:space="0" w:color="auto"/>
            </w:tcBorders>
          </w:tcPr>
          <w:p w:rsidR="00EE6832" w:rsidRPr="007F3D5B" w:rsidRDefault="00EE6832" w:rsidP="00717293">
            <w:pPr>
              <w:pStyle w:val="BodyText2"/>
            </w:pPr>
            <w:r w:rsidRPr="007F3D5B">
              <w:t>Apartment/Unit #</w:t>
            </w:r>
          </w:p>
        </w:tc>
      </w:tr>
      <w:tr w:rsidR="00EE6832" w:rsidRPr="005114CE" w:rsidTr="00717293">
        <w:trPr>
          <w:trHeight w:val="288"/>
          <w:jc w:val="center"/>
        </w:trPr>
        <w:tc>
          <w:tcPr>
            <w:tcW w:w="1432" w:type="dxa"/>
            <w:vAlign w:val="bottom"/>
          </w:tcPr>
          <w:p w:rsidR="00EE6832" w:rsidRPr="005114CE" w:rsidRDefault="00EE6832" w:rsidP="00717293">
            <w:pPr>
              <w:rPr>
                <w:szCs w:val="19"/>
              </w:rPr>
            </w:pPr>
          </w:p>
        </w:tc>
        <w:tc>
          <w:tcPr>
            <w:tcW w:w="6002" w:type="dxa"/>
            <w:gridSpan w:val="4"/>
            <w:tcBorders>
              <w:bottom w:val="single" w:sz="4" w:space="0" w:color="auto"/>
            </w:tcBorders>
            <w:vAlign w:val="bottom"/>
          </w:tcPr>
          <w:p w:rsidR="00EE6832" w:rsidRPr="009C220D" w:rsidRDefault="00323066" w:rsidP="00717293">
            <w:pPr>
              <w:pStyle w:val="FieldText"/>
            </w:pPr>
            <w:r>
              <w:fldChar w:fldCharType="begin">
                <w:ffData>
                  <w:name w:val="Text7"/>
                  <w:enabled/>
                  <w:calcOnExit w:val="0"/>
                  <w:textInput/>
                </w:ffData>
              </w:fldChar>
            </w:r>
            <w:bookmarkStart w:id="6" w:name="Text7"/>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6"/>
          </w:p>
        </w:tc>
        <w:tc>
          <w:tcPr>
            <w:tcW w:w="1316" w:type="dxa"/>
            <w:gridSpan w:val="2"/>
            <w:tcBorders>
              <w:bottom w:val="single" w:sz="4" w:space="0" w:color="auto"/>
            </w:tcBorders>
            <w:vAlign w:val="bottom"/>
          </w:tcPr>
          <w:p w:rsidR="00EE6832" w:rsidRPr="005114CE" w:rsidRDefault="00323066" w:rsidP="00717293">
            <w:pPr>
              <w:pStyle w:val="FieldText"/>
            </w:pPr>
            <w:r>
              <w:fldChar w:fldCharType="begin">
                <w:ffData>
                  <w:name w:val="Text8"/>
                  <w:enabled/>
                  <w:calcOnExit w:val="0"/>
                  <w:textInput/>
                </w:ffData>
              </w:fldChar>
            </w:r>
            <w:bookmarkStart w:id="7" w:name="Text8"/>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7"/>
          </w:p>
        </w:tc>
        <w:tc>
          <w:tcPr>
            <w:tcW w:w="2033" w:type="dxa"/>
            <w:gridSpan w:val="2"/>
            <w:tcBorders>
              <w:bottom w:val="single" w:sz="4" w:space="0" w:color="auto"/>
            </w:tcBorders>
            <w:vAlign w:val="bottom"/>
          </w:tcPr>
          <w:p w:rsidR="00EE6832" w:rsidRPr="005114CE" w:rsidRDefault="00323066" w:rsidP="00717293">
            <w:pPr>
              <w:pStyle w:val="FieldText"/>
            </w:pPr>
            <w:r>
              <w:fldChar w:fldCharType="begin">
                <w:ffData>
                  <w:name w:val="Text9"/>
                  <w:enabled/>
                  <w:calcOnExit w:val="0"/>
                  <w:textInput/>
                </w:ffData>
              </w:fldChar>
            </w:r>
            <w:bookmarkStart w:id="8" w:name="Text9"/>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8"/>
          </w:p>
        </w:tc>
      </w:tr>
      <w:tr w:rsidR="00EE6832" w:rsidRPr="005114CE" w:rsidTr="00717293">
        <w:trPr>
          <w:trHeight w:val="144"/>
          <w:jc w:val="center"/>
        </w:trPr>
        <w:tc>
          <w:tcPr>
            <w:tcW w:w="7434" w:type="dxa"/>
            <w:gridSpan w:val="5"/>
            <w:vAlign w:val="bottom"/>
          </w:tcPr>
          <w:p w:rsidR="00EE6832" w:rsidRPr="007F3D5B" w:rsidRDefault="00EE6832" w:rsidP="00717293">
            <w:pPr>
              <w:pStyle w:val="BodyText2"/>
            </w:pPr>
            <w:r w:rsidRPr="007F3D5B">
              <w:rPr>
                <w:szCs w:val="18"/>
              </w:rPr>
              <w:tab/>
            </w:r>
            <w:r>
              <w:rPr>
                <w:szCs w:val="18"/>
              </w:rPr>
              <w:t>City</w:t>
            </w:r>
          </w:p>
        </w:tc>
        <w:tc>
          <w:tcPr>
            <w:tcW w:w="1316" w:type="dxa"/>
            <w:gridSpan w:val="2"/>
            <w:tcBorders>
              <w:top w:val="single" w:sz="4" w:space="0" w:color="auto"/>
            </w:tcBorders>
          </w:tcPr>
          <w:p w:rsidR="00EE6832" w:rsidRPr="007F3D5B" w:rsidRDefault="00EE6832" w:rsidP="00717293">
            <w:pPr>
              <w:pStyle w:val="BodyText2"/>
            </w:pPr>
            <w:r w:rsidRPr="007F3D5B">
              <w:t>State</w:t>
            </w:r>
          </w:p>
        </w:tc>
        <w:tc>
          <w:tcPr>
            <w:tcW w:w="2033" w:type="dxa"/>
            <w:gridSpan w:val="2"/>
          </w:tcPr>
          <w:p w:rsidR="00EE6832" w:rsidRPr="007F3D5B" w:rsidRDefault="00EE6832" w:rsidP="00717293">
            <w:pPr>
              <w:pStyle w:val="BodyText2"/>
            </w:pPr>
            <w:r w:rsidRPr="007F3D5B">
              <w:t>ZIP Code</w:t>
            </w:r>
          </w:p>
        </w:tc>
      </w:tr>
      <w:tr w:rsidR="00EE6832" w:rsidRPr="005114CE" w:rsidTr="00717293">
        <w:trPr>
          <w:trHeight w:val="288"/>
          <w:jc w:val="center"/>
        </w:trPr>
        <w:tc>
          <w:tcPr>
            <w:tcW w:w="1432" w:type="dxa"/>
            <w:vAlign w:val="bottom"/>
          </w:tcPr>
          <w:p w:rsidR="00EE6832" w:rsidRPr="005114CE" w:rsidRDefault="00EE6832" w:rsidP="00717293">
            <w:pPr>
              <w:pStyle w:val="BodyText"/>
            </w:pPr>
            <w:r w:rsidRPr="005114CE">
              <w:t>Phone:</w:t>
            </w:r>
          </w:p>
        </w:tc>
        <w:tc>
          <w:tcPr>
            <w:tcW w:w="3526" w:type="dxa"/>
            <w:gridSpan w:val="2"/>
            <w:vAlign w:val="bottom"/>
          </w:tcPr>
          <w:p w:rsidR="00EE6832" w:rsidRPr="009C220D" w:rsidRDefault="00EE6832" w:rsidP="00717293">
            <w:pPr>
              <w:pStyle w:val="FieldText"/>
            </w:pPr>
            <w:r w:rsidRPr="005114CE">
              <w:t>(</w:t>
            </w:r>
            <w:r w:rsidR="00323066">
              <w:fldChar w:fldCharType="begin">
                <w:ffData>
                  <w:name w:val="Text10"/>
                  <w:enabled/>
                  <w:calcOnExit w:val="0"/>
                  <w:textInput/>
                </w:ffData>
              </w:fldChar>
            </w:r>
            <w:bookmarkStart w:id="9" w:name="Text10"/>
            <w:r>
              <w:instrText xml:space="preserve"> FORMTEXT </w:instrText>
            </w:r>
            <w:r w:rsidR="00323066">
              <w:fldChar w:fldCharType="separate"/>
            </w:r>
            <w:r>
              <w:rPr>
                <w:noProof/>
              </w:rPr>
              <w:t> </w:t>
            </w:r>
            <w:r>
              <w:rPr>
                <w:noProof/>
              </w:rPr>
              <w:t> </w:t>
            </w:r>
            <w:r>
              <w:rPr>
                <w:noProof/>
              </w:rPr>
              <w:t> </w:t>
            </w:r>
            <w:r>
              <w:rPr>
                <w:noProof/>
              </w:rPr>
              <w:t> </w:t>
            </w:r>
            <w:r>
              <w:rPr>
                <w:noProof/>
              </w:rPr>
              <w:t> </w:t>
            </w:r>
            <w:r w:rsidR="00323066">
              <w:fldChar w:fldCharType="end"/>
            </w:r>
            <w:bookmarkEnd w:id="9"/>
            <w:r w:rsidRPr="005114CE">
              <w:t>)</w:t>
            </w:r>
            <w:r>
              <w:t xml:space="preserve"> </w:t>
            </w:r>
            <w:r w:rsidR="00323066">
              <w:fldChar w:fldCharType="begin">
                <w:ffData>
                  <w:name w:val="Text11"/>
                  <w:enabled/>
                  <w:calcOnExit w:val="0"/>
                  <w:textInput/>
                </w:ffData>
              </w:fldChar>
            </w:r>
            <w:bookmarkStart w:id="10" w:name="Text11"/>
            <w:r>
              <w:instrText xml:space="preserve"> FORMTEXT </w:instrText>
            </w:r>
            <w:r w:rsidR="00323066">
              <w:fldChar w:fldCharType="separate"/>
            </w:r>
            <w:r>
              <w:rPr>
                <w:noProof/>
              </w:rPr>
              <w:t> </w:t>
            </w:r>
            <w:r>
              <w:rPr>
                <w:noProof/>
              </w:rPr>
              <w:t> </w:t>
            </w:r>
            <w:r>
              <w:rPr>
                <w:noProof/>
              </w:rPr>
              <w:t> </w:t>
            </w:r>
            <w:r>
              <w:rPr>
                <w:noProof/>
              </w:rPr>
              <w:t> </w:t>
            </w:r>
            <w:r>
              <w:rPr>
                <w:noProof/>
              </w:rPr>
              <w:t> </w:t>
            </w:r>
            <w:r w:rsidR="00323066">
              <w:fldChar w:fldCharType="end"/>
            </w:r>
            <w:bookmarkEnd w:id="10"/>
          </w:p>
        </w:tc>
        <w:tc>
          <w:tcPr>
            <w:tcW w:w="1681" w:type="dxa"/>
            <w:vAlign w:val="bottom"/>
          </w:tcPr>
          <w:p w:rsidR="00EE6832" w:rsidRPr="005114CE" w:rsidRDefault="00EE6832" w:rsidP="00717293">
            <w:pPr>
              <w:pStyle w:val="BodyText"/>
            </w:pPr>
            <w:r>
              <w:t>E-mail A</w:t>
            </w:r>
            <w:r w:rsidRPr="005114CE">
              <w:t>ddress:</w:t>
            </w:r>
          </w:p>
        </w:tc>
        <w:tc>
          <w:tcPr>
            <w:tcW w:w="4144" w:type="dxa"/>
            <w:gridSpan w:val="5"/>
            <w:vAlign w:val="bottom"/>
          </w:tcPr>
          <w:p w:rsidR="00EE6832" w:rsidRPr="009C220D" w:rsidRDefault="00323066" w:rsidP="00717293">
            <w:pPr>
              <w:pStyle w:val="FieldText"/>
            </w:pPr>
            <w:r>
              <w:fldChar w:fldCharType="begin">
                <w:ffData>
                  <w:name w:val="Text12"/>
                  <w:enabled/>
                  <w:calcOnExit w:val="0"/>
                  <w:textInput/>
                </w:ffData>
              </w:fldChar>
            </w:r>
            <w:bookmarkStart w:id="11" w:name="Text12"/>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11"/>
          </w:p>
        </w:tc>
      </w:tr>
      <w:tr w:rsidR="00EE6832" w:rsidRPr="005114CE" w:rsidTr="00717293">
        <w:trPr>
          <w:trHeight w:val="423"/>
          <w:jc w:val="center"/>
        </w:trPr>
        <w:tc>
          <w:tcPr>
            <w:tcW w:w="1432" w:type="dxa"/>
            <w:vAlign w:val="bottom"/>
          </w:tcPr>
          <w:p w:rsidR="00EE6832" w:rsidRPr="005114CE" w:rsidRDefault="00EE6832" w:rsidP="00717293">
            <w:pPr>
              <w:pStyle w:val="BodyText"/>
            </w:pPr>
            <w:r>
              <w:t xml:space="preserve">SSN: </w:t>
            </w:r>
          </w:p>
        </w:tc>
        <w:tc>
          <w:tcPr>
            <w:tcW w:w="3526" w:type="dxa"/>
            <w:gridSpan w:val="2"/>
            <w:vAlign w:val="bottom"/>
          </w:tcPr>
          <w:p w:rsidR="00EE6832" w:rsidRPr="005114CE" w:rsidRDefault="00323066" w:rsidP="00717293">
            <w:pPr>
              <w:pStyle w:val="FieldText"/>
            </w:pPr>
            <w:r>
              <w:fldChar w:fldCharType="begin">
                <w:ffData>
                  <w:name w:val="Text17"/>
                  <w:enabled/>
                  <w:calcOnExit w:val="0"/>
                  <w:textInput/>
                </w:ffData>
              </w:fldChar>
            </w:r>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r w:rsidR="00EE6832">
              <w:t xml:space="preserve"> - </w:t>
            </w:r>
            <w:r>
              <w:fldChar w:fldCharType="begin">
                <w:ffData>
                  <w:name w:val="Text17"/>
                  <w:enabled/>
                  <w:calcOnExit w:val="0"/>
                  <w:textInput/>
                </w:ffData>
              </w:fldChar>
            </w:r>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r w:rsidR="00EE6832">
              <w:t xml:space="preserve"> - </w:t>
            </w:r>
            <w:r>
              <w:fldChar w:fldCharType="begin">
                <w:ffData>
                  <w:name w:val="Text17"/>
                  <w:enabled/>
                  <w:calcOnExit w:val="0"/>
                  <w:textInput/>
                </w:ffData>
              </w:fldChar>
            </w:r>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p>
        </w:tc>
        <w:tc>
          <w:tcPr>
            <w:tcW w:w="1681" w:type="dxa"/>
            <w:vAlign w:val="bottom"/>
          </w:tcPr>
          <w:p w:rsidR="00EE6832" w:rsidRDefault="00EE6832" w:rsidP="00717293">
            <w:pPr>
              <w:pStyle w:val="BodyText"/>
            </w:pPr>
            <w:r>
              <w:t xml:space="preserve">Website: </w:t>
            </w:r>
          </w:p>
        </w:tc>
        <w:tc>
          <w:tcPr>
            <w:tcW w:w="4144" w:type="dxa"/>
            <w:gridSpan w:val="5"/>
            <w:vAlign w:val="bottom"/>
          </w:tcPr>
          <w:p w:rsidR="00EE6832" w:rsidRDefault="00323066" w:rsidP="00717293">
            <w:pPr>
              <w:pStyle w:val="FieldText"/>
            </w:pPr>
            <w:r>
              <w:fldChar w:fldCharType="begin">
                <w:ffData>
                  <w:name w:val="Text12"/>
                  <w:enabled/>
                  <w:calcOnExit w:val="0"/>
                  <w:textInput/>
                </w:ffData>
              </w:fldChar>
            </w:r>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p>
        </w:tc>
      </w:tr>
    </w:tbl>
    <w:p w:rsidR="00EE6832" w:rsidRDefault="00EE6832" w:rsidP="00682C69">
      <w:pPr>
        <w:pStyle w:val="Heading2"/>
      </w:pPr>
    </w:p>
    <w:p w:rsidR="00A83851" w:rsidRPr="00A83851" w:rsidRDefault="00A83851" w:rsidP="00A83851">
      <w:pPr>
        <w:pStyle w:val="Heading2"/>
        <w:rPr>
          <w:b w:val="0"/>
          <w:sz w:val="20"/>
          <w:szCs w:val="20"/>
        </w:rPr>
      </w:pPr>
      <w:r w:rsidRPr="00A83851">
        <w:rPr>
          <w:b w:val="0"/>
          <w:sz w:val="20"/>
          <w:szCs w:val="20"/>
        </w:rPr>
        <w:t xml:space="preserve">If you are interested in being a registered artist/ consultant with the NWC please fill out sections B-D of this application. If not, </w:t>
      </w:r>
      <w:r>
        <w:rPr>
          <w:b w:val="0"/>
          <w:sz w:val="20"/>
          <w:szCs w:val="20"/>
        </w:rPr>
        <w:t xml:space="preserve">please </w:t>
      </w:r>
      <w:r w:rsidRPr="00A83851">
        <w:rPr>
          <w:b w:val="0"/>
          <w:sz w:val="20"/>
          <w:szCs w:val="20"/>
        </w:rPr>
        <w:t>skip to section E.</w:t>
      </w:r>
    </w:p>
    <w:tbl>
      <w:tblPr>
        <w:tblW w:w="10783" w:type="dxa"/>
        <w:jc w:val="center"/>
        <w:tblLayout w:type="fixed"/>
        <w:tblLook w:val="0000"/>
      </w:tblPr>
      <w:tblGrid>
        <w:gridCol w:w="1432"/>
        <w:gridCol w:w="434"/>
        <w:gridCol w:w="1186"/>
        <w:gridCol w:w="1031"/>
        <w:gridCol w:w="698"/>
        <w:gridCol w:w="177"/>
        <w:gridCol w:w="164"/>
        <w:gridCol w:w="189"/>
        <w:gridCol w:w="1594"/>
        <w:gridCol w:w="1590"/>
        <w:gridCol w:w="1047"/>
        <w:gridCol w:w="80"/>
        <w:gridCol w:w="459"/>
        <w:gridCol w:w="71"/>
        <w:gridCol w:w="530"/>
        <w:gridCol w:w="101"/>
      </w:tblGrid>
      <w:tr w:rsidR="00EE6832" w:rsidRPr="009C220D" w:rsidTr="00A83851">
        <w:trPr>
          <w:trHeight w:val="270"/>
          <w:jc w:val="center"/>
        </w:trPr>
        <w:tc>
          <w:tcPr>
            <w:tcW w:w="10783" w:type="dxa"/>
            <w:gridSpan w:val="16"/>
            <w:shd w:val="clear" w:color="auto" w:fill="000000" w:themeFill="text1"/>
            <w:vAlign w:val="bottom"/>
          </w:tcPr>
          <w:p w:rsidR="00EE6832" w:rsidRPr="009C220D" w:rsidRDefault="00EE6832" w:rsidP="002A0952">
            <w:pPr>
              <w:pStyle w:val="FieldText"/>
              <w:numPr>
                <w:ilvl w:val="0"/>
                <w:numId w:val="11"/>
              </w:numPr>
              <w:jc w:val="center"/>
            </w:pPr>
            <w:r w:rsidRPr="00A83851">
              <w:rPr>
                <w:color w:val="FFFFFF" w:themeColor="background1"/>
              </w:rPr>
              <w:t>Individual Artist/ Consulting Rates</w:t>
            </w:r>
            <w:bookmarkStart w:id="12" w:name="_GoBack"/>
            <w:bookmarkEnd w:id="12"/>
          </w:p>
        </w:tc>
      </w:tr>
      <w:tr w:rsidR="009A5A15" w:rsidRPr="009C220D" w:rsidTr="00587636">
        <w:trPr>
          <w:trHeight w:val="432"/>
          <w:jc w:val="center"/>
        </w:trPr>
        <w:tc>
          <w:tcPr>
            <w:tcW w:w="10783" w:type="dxa"/>
            <w:gridSpan w:val="16"/>
            <w:vAlign w:val="bottom"/>
          </w:tcPr>
          <w:p w:rsidR="009A5A15" w:rsidRPr="009A5A15" w:rsidRDefault="009A5A15" w:rsidP="00717293">
            <w:pPr>
              <w:pStyle w:val="FieldText"/>
              <w:rPr>
                <w:b w:val="0"/>
                <w:i/>
                <w:sz w:val="16"/>
                <w:szCs w:val="16"/>
              </w:rPr>
            </w:pPr>
            <w:r w:rsidRPr="009A5A15">
              <w:rPr>
                <w:b w:val="0"/>
                <w:i/>
                <w:sz w:val="16"/>
                <w:szCs w:val="16"/>
              </w:rPr>
              <w:t xml:space="preserve">From time to time the Native Women’s Collective may call upon artists and/or consultants who are members of the organization for projects/ programs and/or services. If you are an artist or consultant interested in working with the Native Women’s Collective please let us know more about you and your services below. </w:t>
            </w:r>
          </w:p>
        </w:tc>
      </w:tr>
      <w:tr w:rsidR="00EE6832" w:rsidRPr="009C220D" w:rsidTr="00717293">
        <w:trPr>
          <w:trHeight w:val="432"/>
          <w:jc w:val="center"/>
        </w:trPr>
        <w:tc>
          <w:tcPr>
            <w:tcW w:w="1866" w:type="dxa"/>
            <w:gridSpan w:val="2"/>
            <w:vAlign w:val="bottom"/>
          </w:tcPr>
          <w:p w:rsidR="009A5A15" w:rsidRDefault="009A5A15" w:rsidP="00717293">
            <w:pPr>
              <w:pStyle w:val="BodyText"/>
            </w:pPr>
          </w:p>
          <w:p w:rsidR="00EE6832" w:rsidRPr="005114CE" w:rsidRDefault="00EE6832" w:rsidP="00717293">
            <w:pPr>
              <w:pStyle w:val="BodyText"/>
            </w:pPr>
            <w:r>
              <w:t>Rate Per Hour</w:t>
            </w:r>
            <w:r w:rsidRPr="005114CE">
              <w:t>:</w:t>
            </w:r>
          </w:p>
        </w:tc>
        <w:tc>
          <w:tcPr>
            <w:tcW w:w="1186" w:type="dxa"/>
            <w:vAlign w:val="bottom"/>
          </w:tcPr>
          <w:p w:rsidR="00EE6832" w:rsidRPr="009C220D" w:rsidRDefault="00323066" w:rsidP="00717293">
            <w:pPr>
              <w:pStyle w:val="FieldText"/>
            </w:pPr>
            <w:r>
              <w:fldChar w:fldCharType="begin">
                <w:ffData>
                  <w:name w:val="Text13"/>
                  <w:enabled/>
                  <w:calcOnExit w:val="0"/>
                  <w:textInput/>
                </w:ffData>
              </w:fldChar>
            </w:r>
            <w:bookmarkStart w:id="13" w:name="Text13"/>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13"/>
          </w:p>
        </w:tc>
        <w:tc>
          <w:tcPr>
            <w:tcW w:w="1906" w:type="dxa"/>
            <w:gridSpan w:val="3"/>
            <w:vAlign w:val="bottom"/>
          </w:tcPr>
          <w:p w:rsidR="00EE6832" w:rsidRPr="005114CE" w:rsidRDefault="00EE6832" w:rsidP="00717293">
            <w:pPr>
              <w:pStyle w:val="BodyText"/>
            </w:pPr>
            <w:r>
              <w:t xml:space="preserve">Rate Per </w:t>
            </w:r>
            <w:proofErr w:type="gramStart"/>
            <w:r>
              <w:t>Day</w:t>
            </w:r>
            <w:r w:rsidRPr="005114CE">
              <w:t>.:</w:t>
            </w:r>
            <w:proofErr w:type="gramEnd"/>
            <w:r w:rsidRPr="009C220D">
              <w:t xml:space="preserve"> </w:t>
            </w:r>
            <w:r>
              <w:t xml:space="preserve">    </w:t>
            </w:r>
            <w:r w:rsidRPr="00B55A4A">
              <w:rPr>
                <w:b/>
              </w:rPr>
              <w:t>$</w:t>
            </w:r>
          </w:p>
        </w:tc>
        <w:tc>
          <w:tcPr>
            <w:tcW w:w="1947" w:type="dxa"/>
            <w:gridSpan w:val="3"/>
            <w:vAlign w:val="bottom"/>
          </w:tcPr>
          <w:p w:rsidR="00EE6832" w:rsidRPr="009C220D" w:rsidRDefault="00323066" w:rsidP="00717293">
            <w:pPr>
              <w:pStyle w:val="FieldText"/>
            </w:pPr>
            <w:r>
              <w:fldChar w:fldCharType="begin">
                <w:ffData>
                  <w:name w:val="Text14"/>
                  <w:enabled/>
                  <w:calcOnExit w:val="0"/>
                  <w:textInput/>
                </w:ffData>
              </w:fldChar>
            </w:r>
            <w:bookmarkStart w:id="14" w:name="Text14"/>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14"/>
          </w:p>
        </w:tc>
        <w:tc>
          <w:tcPr>
            <w:tcW w:w="1590" w:type="dxa"/>
            <w:vAlign w:val="bottom"/>
          </w:tcPr>
          <w:p w:rsidR="00EE6832" w:rsidRPr="005114CE" w:rsidRDefault="00EE6832" w:rsidP="00717293">
            <w:pPr>
              <w:pStyle w:val="BodyText"/>
            </w:pPr>
            <w:r>
              <w:t>Per Project</w:t>
            </w:r>
            <w:r w:rsidRPr="005114CE">
              <w:t>:</w:t>
            </w:r>
          </w:p>
        </w:tc>
        <w:tc>
          <w:tcPr>
            <w:tcW w:w="2288" w:type="dxa"/>
            <w:gridSpan w:val="6"/>
            <w:vAlign w:val="bottom"/>
          </w:tcPr>
          <w:p w:rsidR="00EE6832" w:rsidRPr="009C220D" w:rsidRDefault="00EE6832" w:rsidP="00717293">
            <w:pPr>
              <w:pStyle w:val="FieldText"/>
            </w:pPr>
            <w:r w:rsidRPr="009C220D">
              <w:t>$</w:t>
            </w:r>
            <w:r w:rsidR="00323066">
              <w:fldChar w:fldCharType="begin">
                <w:ffData>
                  <w:name w:val="Text15"/>
                  <w:enabled/>
                  <w:calcOnExit w:val="0"/>
                  <w:textInput/>
                </w:ffData>
              </w:fldChar>
            </w:r>
            <w:bookmarkStart w:id="15" w:name="Text15"/>
            <w:r>
              <w:instrText xml:space="preserve"> FORMTEXT </w:instrText>
            </w:r>
            <w:r w:rsidR="00323066">
              <w:fldChar w:fldCharType="separate"/>
            </w:r>
            <w:r>
              <w:rPr>
                <w:noProof/>
              </w:rPr>
              <w:t> </w:t>
            </w:r>
            <w:r>
              <w:rPr>
                <w:noProof/>
              </w:rPr>
              <w:t> </w:t>
            </w:r>
            <w:r>
              <w:rPr>
                <w:noProof/>
              </w:rPr>
              <w:t> </w:t>
            </w:r>
            <w:r>
              <w:rPr>
                <w:noProof/>
              </w:rPr>
              <w:t> </w:t>
            </w:r>
            <w:r>
              <w:rPr>
                <w:noProof/>
              </w:rPr>
              <w:t> </w:t>
            </w:r>
            <w:r w:rsidR="00323066">
              <w:fldChar w:fldCharType="end"/>
            </w:r>
            <w:bookmarkEnd w:id="15"/>
          </w:p>
        </w:tc>
      </w:tr>
      <w:tr w:rsidR="00EE6832" w:rsidRPr="009C220D" w:rsidTr="00717293">
        <w:trPr>
          <w:trHeight w:val="432"/>
          <w:jc w:val="center"/>
        </w:trPr>
        <w:tc>
          <w:tcPr>
            <w:tcW w:w="1432" w:type="dxa"/>
            <w:vAlign w:val="bottom"/>
          </w:tcPr>
          <w:p w:rsidR="00EE6832" w:rsidRPr="005114CE" w:rsidRDefault="00EE6832" w:rsidP="00717293">
            <w:pPr>
              <w:pStyle w:val="BodyText"/>
            </w:pPr>
          </w:p>
        </w:tc>
        <w:tc>
          <w:tcPr>
            <w:tcW w:w="1620" w:type="dxa"/>
            <w:gridSpan w:val="2"/>
            <w:vAlign w:val="bottom"/>
          </w:tcPr>
          <w:p w:rsidR="00EE6832" w:rsidRPr="00472373" w:rsidRDefault="00EE6832" w:rsidP="00717293">
            <w:pPr>
              <w:pStyle w:val="FieldText"/>
              <w:rPr>
                <w:b w:val="0"/>
              </w:rPr>
            </w:pPr>
          </w:p>
        </w:tc>
        <w:tc>
          <w:tcPr>
            <w:tcW w:w="2070" w:type="dxa"/>
            <w:gridSpan w:val="4"/>
            <w:vAlign w:val="bottom"/>
          </w:tcPr>
          <w:p w:rsidR="00EE6832" w:rsidRPr="009C220D" w:rsidRDefault="00EE6832" w:rsidP="00717293">
            <w:pPr>
              <w:pStyle w:val="FieldText"/>
            </w:pPr>
            <w:r>
              <w:rPr>
                <w:b w:val="0"/>
              </w:rPr>
              <w:t>Are rates negotiable?</w:t>
            </w:r>
          </w:p>
        </w:tc>
        <w:tc>
          <w:tcPr>
            <w:tcW w:w="5661" w:type="dxa"/>
            <w:gridSpan w:val="9"/>
            <w:vAlign w:val="bottom"/>
          </w:tcPr>
          <w:p w:rsidR="00EE6832" w:rsidRPr="009C220D" w:rsidRDefault="00323066" w:rsidP="00717293">
            <w:pPr>
              <w:pStyle w:val="FieldText"/>
            </w:pPr>
            <w:r>
              <w:fldChar w:fldCharType="begin">
                <w:ffData>
                  <w:name w:val="Text16"/>
                  <w:enabled/>
                  <w:calcOnExit w:val="0"/>
                  <w:textInput/>
                </w:ffData>
              </w:fldChar>
            </w:r>
            <w:bookmarkStart w:id="16" w:name="Text16"/>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16"/>
          </w:p>
        </w:tc>
      </w:tr>
      <w:tr w:rsidR="00EE6832" w:rsidTr="00717293">
        <w:trPr>
          <w:trHeight w:val="216"/>
          <w:jc w:val="center"/>
        </w:trPr>
        <w:tc>
          <w:tcPr>
            <w:tcW w:w="4083" w:type="dxa"/>
            <w:gridSpan w:val="4"/>
            <w:vAlign w:val="bottom"/>
          </w:tcPr>
          <w:p w:rsidR="00EE6832" w:rsidRPr="005114CE" w:rsidRDefault="00EE6832" w:rsidP="00717293">
            <w:pPr>
              <w:pStyle w:val="BodyText"/>
            </w:pPr>
          </w:p>
        </w:tc>
        <w:tc>
          <w:tcPr>
            <w:tcW w:w="698" w:type="dxa"/>
            <w:vAlign w:val="bottom"/>
          </w:tcPr>
          <w:p w:rsidR="00EE6832" w:rsidRPr="00D6155E" w:rsidRDefault="00EE6832" w:rsidP="00717293">
            <w:pPr>
              <w:pStyle w:val="BodyText3"/>
            </w:pPr>
          </w:p>
        </w:tc>
        <w:tc>
          <w:tcPr>
            <w:tcW w:w="530" w:type="dxa"/>
            <w:gridSpan w:val="3"/>
            <w:vAlign w:val="bottom"/>
          </w:tcPr>
          <w:p w:rsidR="00EE6832" w:rsidRDefault="00EE6832" w:rsidP="00717293">
            <w:pPr>
              <w:pStyle w:val="BodyText3"/>
            </w:pPr>
          </w:p>
        </w:tc>
        <w:tc>
          <w:tcPr>
            <w:tcW w:w="4231" w:type="dxa"/>
            <w:gridSpan w:val="3"/>
            <w:vAlign w:val="bottom"/>
          </w:tcPr>
          <w:p w:rsidR="00EE6832" w:rsidRPr="005114CE" w:rsidRDefault="00EE6832" w:rsidP="00717293">
            <w:pPr>
              <w:pStyle w:val="BodyText"/>
            </w:pPr>
          </w:p>
        </w:tc>
        <w:tc>
          <w:tcPr>
            <w:tcW w:w="539" w:type="dxa"/>
            <w:gridSpan w:val="2"/>
            <w:vAlign w:val="bottom"/>
          </w:tcPr>
          <w:p w:rsidR="00EE6832" w:rsidRDefault="00EE6832" w:rsidP="00717293">
            <w:pPr>
              <w:pStyle w:val="BodyText3"/>
            </w:pPr>
          </w:p>
        </w:tc>
        <w:tc>
          <w:tcPr>
            <w:tcW w:w="702" w:type="dxa"/>
            <w:gridSpan w:val="3"/>
            <w:vAlign w:val="bottom"/>
          </w:tcPr>
          <w:p w:rsidR="00EE6832" w:rsidRDefault="00EE6832" w:rsidP="00717293">
            <w:pPr>
              <w:pStyle w:val="BodyText3"/>
            </w:pPr>
          </w:p>
        </w:tc>
      </w:tr>
      <w:tr w:rsidR="00EE6832" w:rsidRPr="005114CE" w:rsidTr="00717293">
        <w:trPr>
          <w:trHeight w:val="432"/>
          <w:jc w:val="center"/>
        </w:trPr>
        <w:tc>
          <w:tcPr>
            <w:tcW w:w="4083" w:type="dxa"/>
            <w:gridSpan w:val="4"/>
            <w:vAlign w:val="bottom"/>
          </w:tcPr>
          <w:p w:rsidR="00EE6832" w:rsidRPr="005114CE" w:rsidRDefault="00EE6832" w:rsidP="00717293">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98" w:type="dxa"/>
            <w:vAlign w:val="bottom"/>
          </w:tcPr>
          <w:p w:rsidR="00EE6832" w:rsidRPr="00D6155E" w:rsidRDefault="00EE6832" w:rsidP="00717293">
            <w:pPr>
              <w:pStyle w:val="BodyText3"/>
            </w:pPr>
            <w:r w:rsidRPr="00D6155E">
              <w:t>YES</w:t>
            </w:r>
          </w:p>
          <w:p w:rsidR="00EE6832" w:rsidRPr="005114CE" w:rsidRDefault="00323066" w:rsidP="00717293">
            <w:pPr>
              <w:pStyle w:val="Checkbox"/>
            </w:pPr>
            <w:r w:rsidRPr="005114CE">
              <w:fldChar w:fldCharType="begin">
                <w:ffData>
                  <w:name w:val="Check3"/>
                  <w:enabled/>
                  <w:calcOnExit w:val="0"/>
                  <w:checkBox>
                    <w:sizeAuto/>
                    <w:default w:val="0"/>
                  </w:checkBox>
                </w:ffData>
              </w:fldChar>
            </w:r>
            <w:bookmarkStart w:id="17" w:name="Check3"/>
            <w:r w:rsidR="00EE6832" w:rsidRPr="005114CE">
              <w:instrText xml:space="preserve"> FORMCHECKBOX </w:instrText>
            </w:r>
            <w:r>
              <w:fldChar w:fldCharType="separate"/>
            </w:r>
            <w:r w:rsidRPr="005114CE">
              <w:fldChar w:fldCharType="end"/>
            </w:r>
            <w:bookmarkEnd w:id="17"/>
          </w:p>
        </w:tc>
        <w:tc>
          <w:tcPr>
            <w:tcW w:w="530" w:type="dxa"/>
            <w:gridSpan w:val="3"/>
            <w:vAlign w:val="bottom"/>
          </w:tcPr>
          <w:p w:rsidR="00EE6832" w:rsidRPr="009C220D" w:rsidRDefault="00EE6832" w:rsidP="00717293">
            <w:pPr>
              <w:pStyle w:val="BodyText3"/>
            </w:pPr>
            <w:r>
              <w:t>NO</w:t>
            </w:r>
          </w:p>
          <w:p w:rsidR="00EE6832" w:rsidRPr="00D6155E" w:rsidRDefault="00323066" w:rsidP="00717293">
            <w:pPr>
              <w:pStyle w:val="Checkbox"/>
            </w:pPr>
            <w:r w:rsidRPr="00D6155E">
              <w:fldChar w:fldCharType="begin">
                <w:ffData>
                  <w:name w:val="Check4"/>
                  <w:enabled/>
                  <w:calcOnExit w:val="0"/>
                  <w:checkBox>
                    <w:sizeAuto/>
                    <w:default w:val="0"/>
                  </w:checkBox>
                </w:ffData>
              </w:fldChar>
            </w:r>
            <w:bookmarkStart w:id="18" w:name="Check4"/>
            <w:r w:rsidR="00EE6832" w:rsidRPr="00D6155E">
              <w:instrText xml:space="preserve"> FORMCHECKBOX </w:instrText>
            </w:r>
            <w:r>
              <w:fldChar w:fldCharType="separate"/>
            </w:r>
            <w:r w:rsidRPr="00D6155E">
              <w:fldChar w:fldCharType="end"/>
            </w:r>
            <w:bookmarkEnd w:id="18"/>
          </w:p>
        </w:tc>
        <w:tc>
          <w:tcPr>
            <w:tcW w:w="4231" w:type="dxa"/>
            <w:gridSpan w:val="3"/>
            <w:vAlign w:val="bottom"/>
          </w:tcPr>
          <w:p w:rsidR="00EE6832" w:rsidRPr="005114CE" w:rsidRDefault="00EE6832" w:rsidP="00717293">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39" w:type="dxa"/>
            <w:gridSpan w:val="2"/>
            <w:vAlign w:val="bottom"/>
          </w:tcPr>
          <w:p w:rsidR="00EE6832" w:rsidRPr="009C220D" w:rsidRDefault="00EE6832" w:rsidP="00717293">
            <w:pPr>
              <w:pStyle w:val="BodyText3"/>
            </w:pPr>
            <w:r>
              <w:t>YES</w:t>
            </w:r>
          </w:p>
          <w:p w:rsidR="00EE6832" w:rsidRPr="005114CE" w:rsidRDefault="00323066" w:rsidP="00717293">
            <w:pPr>
              <w:pStyle w:val="Checkbox"/>
            </w:pPr>
            <w:r w:rsidRPr="005114CE">
              <w:fldChar w:fldCharType="begin">
                <w:ffData>
                  <w:name w:val="Check3"/>
                  <w:enabled/>
                  <w:calcOnExit w:val="0"/>
                  <w:checkBox>
                    <w:sizeAuto/>
                    <w:default w:val="0"/>
                  </w:checkBox>
                </w:ffData>
              </w:fldChar>
            </w:r>
            <w:r w:rsidR="00EE6832" w:rsidRPr="005114CE">
              <w:instrText xml:space="preserve"> FORMCHECKBOX </w:instrText>
            </w:r>
            <w:r>
              <w:fldChar w:fldCharType="separate"/>
            </w:r>
            <w:r w:rsidRPr="005114CE">
              <w:fldChar w:fldCharType="end"/>
            </w:r>
          </w:p>
        </w:tc>
        <w:tc>
          <w:tcPr>
            <w:tcW w:w="702" w:type="dxa"/>
            <w:gridSpan w:val="3"/>
            <w:vAlign w:val="bottom"/>
          </w:tcPr>
          <w:p w:rsidR="00EE6832" w:rsidRPr="009C220D" w:rsidRDefault="00EE6832" w:rsidP="00717293">
            <w:pPr>
              <w:pStyle w:val="BodyText3"/>
            </w:pPr>
            <w:r>
              <w:t>NO</w:t>
            </w:r>
          </w:p>
          <w:p w:rsidR="00EE6832" w:rsidRPr="005114CE" w:rsidRDefault="00323066" w:rsidP="00717293">
            <w:pPr>
              <w:pStyle w:val="Checkbox"/>
            </w:pPr>
            <w:r w:rsidRPr="005114CE">
              <w:fldChar w:fldCharType="begin">
                <w:ffData>
                  <w:name w:val="Check4"/>
                  <w:enabled/>
                  <w:calcOnExit w:val="0"/>
                  <w:checkBox>
                    <w:sizeAuto/>
                    <w:default w:val="0"/>
                  </w:checkBox>
                </w:ffData>
              </w:fldChar>
            </w:r>
            <w:r w:rsidR="00EE6832" w:rsidRPr="005114CE">
              <w:instrText xml:space="preserve"> FORMCHECKBOX </w:instrText>
            </w:r>
            <w:r>
              <w:fldChar w:fldCharType="separate"/>
            </w:r>
            <w:r w:rsidRPr="005114CE">
              <w:fldChar w:fldCharType="end"/>
            </w:r>
          </w:p>
        </w:tc>
      </w:tr>
      <w:tr w:rsidR="00EE6832" w:rsidRPr="005114CE" w:rsidTr="00717293">
        <w:trPr>
          <w:gridAfter w:val="1"/>
          <w:wAfter w:w="101" w:type="dxa"/>
          <w:trHeight w:val="432"/>
          <w:jc w:val="center"/>
        </w:trPr>
        <w:tc>
          <w:tcPr>
            <w:tcW w:w="4083" w:type="dxa"/>
            <w:gridSpan w:val="4"/>
            <w:vAlign w:val="bottom"/>
          </w:tcPr>
          <w:p w:rsidR="00EE6832" w:rsidRPr="005114CE" w:rsidRDefault="00EE6832" w:rsidP="00717293">
            <w:pPr>
              <w:pStyle w:val="BodyText"/>
            </w:pPr>
            <w:r w:rsidRPr="005114CE">
              <w:t>Have you ever been convicted of a felony?</w:t>
            </w:r>
          </w:p>
        </w:tc>
        <w:tc>
          <w:tcPr>
            <w:tcW w:w="698" w:type="dxa"/>
            <w:vAlign w:val="bottom"/>
          </w:tcPr>
          <w:p w:rsidR="00EE6832" w:rsidRPr="009C220D" w:rsidRDefault="00EE6832" w:rsidP="00717293">
            <w:pPr>
              <w:pStyle w:val="BodyText3"/>
            </w:pPr>
            <w:r>
              <w:t>YES</w:t>
            </w:r>
          </w:p>
          <w:p w:rsidR="00EE6832" w:rsidRPr="005114CE" w:rsidRDefault="00323066" w:rsidP="00717293">
            <w:pPr>
              <w:pStyle w:val="Checkbox"/>
            </w:pPr>
            <w:r w:rsidRPr="005114CE">
              <w:fldChar w:fldCharType="begin">
                <w:ffData>
                  <w:name w:val="Check3"/>
                  <w:enabled/>
                  <w:calcOnExit w:val="0"/>
                  <w:checkBox>
                    <w:sizeAuto/>
                    <w:default w:val="0"/>
                  </w:checkBox>
                </w:ffData>
              </w:fldChar>
            </w:r>
            <w:r w:rsidR="00EE6832" w:rsidRPr="005114CE">
              <w:instrText xml:space="preserve"> FORMCHECKBOX </w:instrText>
            </w:r>
            <w:r>
              <w:fldChar w:fldCharType="separate"/>
            </w:r>
            <w:r w:rsidRPr="005114CE">
              <w:fldChar w:fldCharType="end"/>
            </w:r>
          </w:p>
        </w:tc>
        <w:tc>
          <w:tcPr>
            <w:tcW w:w="530" w:type="dxa"/>
            <w:gridSpan w:val="3"/>
            <w:vAlign w:val="bottom"/>
          </w:tcPr>
          <w:p w:rsidR="00EE6832" w:rsidRPr="009C220D" w:rsidRDefault="00EE6832" w:rsidP="00717293">
            <w:pPr>
              <w:pStyle w:val="BodyText3"/>
            </w:pPr>
            <w:r>
              <w:t>NO</w:t>
            </w:r>
          </w:p>
          <w:p w:rsidR="00EE6832" w:rsidRPr="005114CE" w:rsidRDefault="00323066" w:rsidP="00717293">
            <w:pPr>
              <w:pStyle w:val="Checkbox"/>
            </w:pPr>
            <w:r w:rsidRPr="005114CE">
              <w:fldChar w:fldCharType="begin">
                <w:ffData>
                  <w:name w:val="Check4"/>
                  <w:enabled/>
                  <w:calcOnExit w:val="0"/>
                  <w:checkBox>
                    <w:sizeAuto/>
                    <w:default w:val="0"/>
                  </w:checkBox>
                </w:ffData>
              </w:fldChar>
            </w:r>
            <w:r w:rsidR="00EE6832" w:rsidRPr="005114CE">
              <w:instrText xml:space="preserve"> FORMCHECKBOX </w:instrText>
            </w:r>
            <w:r>
              <w:fldChar w:fldCharType="separate"/>
            </w:r>
            <w:r w:rsidRPr="005114CE">
              <w:fldChar w:fldCharType="end"/>
            </w:r>
          </w:p>
        </w:tc>
        <w:tc>
          <w:tcPr>
            <w:tcW w:w="4311" w:type="dxa"/>
            <w:gridSpan w:val="4"/>
            <w:vAlign w:val="bottom"/>
          </w:tcPr>
          <w:p w:rsidR="00EE6832" w:rsidRPr="005114CE" w:rsidRDefault="00EE6832" w:rsidP="00717293">
            <w:pPr>
              <w:pStyle w:val="BodyText"/>
            </w:pPr>
            <w:r>
              <w:t>Are you an enrolled member of a federally recognized tribe?</w:t>
            </w:r>
          </w:p>
        </w:tc>
        <w:tc>
          <w:tcPr>
            <w:tcW w:w="530" w:type="dxa"/>
            <w:gridSpan w:val="2"/>
            <w:vAlign w:val="bottom"/>
          </w:tcPr>
          <w:p w:rsidR="00EE6832" w:rsidRPr="009C220D" w:rsidRDefault="00EE6832" w:rsidP="00717293">
            <w:pPr>
              <w:pStyle w:val="BodyText3"/>
            </w:pPr>
            <w:r>
              <w:t>YES</w:t>
            </w:r>
          </w:p>
          <w:p w:rsidR="00EE6832" w:rsidRPr="005114CE" w:rsidRDefault="00323066" w:rsidP="00717293">
            <w:pPr>
              <w:pStyle w:val="Checkbox"/>
            </w:pPr>
            <w:r w:rsidRPr="005114CE">
              <w:fldChar w:fldCharType="begin">
                <w:ffData>
                  <w:name w:val="Check3"/>
                  <w:enabled/>
                  <w:calcOnExit w:val="0"/>
                  <w:checkBox>
                    <w:sizeAuto/>
                    <w:default w:val="0"/>
                  </w:checkBox>
                </w:ffData>
              </w:fldChar>
            </w:r>
            <w:r w:rsidR="00EE6832" w:rsidRPr="005114CE">
              <w:instrText xml:space="preserve"> FORMCHECKBOX </w:instrText>
            </w:r>
            <w:r>
              <w:fldChar w:fldCharType="separate"/>
            </w:r>
            <w:r w:rsidRPr="005114CE">
              <w:fldChar w:fldCharType="end"/>
            </w:r>
          </w:p>
        </w:tc>
        <w:tc>
          <w:tcPr>
            <w:tcW w:w="530" w:type="dxa"/>
            <w:vAlign w:val="bottom"/>
          </w:tcPr>
          <w:p w:rsidR="00EE6832" w:rsidRPr="009C220D" w:rsidRDefault="00EE6832" w:rsidP="00717293">
            <w:pPr>
              <w:pStyle w:val="BodyText3"/>
            </w:pPr>
            <w:r>
              <w:t>NO</w:t>
            </w:r>
          </w:p>
          <w:p w:rsidR="00EE6832" w:rsidRPr="005114CE" w:rsidRDefault="00323066" w:rsidP="00717293">
            <w:pPr>
              <w:pStyle w:val="Checkbox"/>
            </w:pPr>
            <w:r w:rsidRPr="005114CE">
              <w:fldChar w:fldCharType="begin">
                <w:ffData>
                  <w:name w:val="Check4"/>
                  <w:enabled/>
                  <w:calcOnExit w:val="0"/>
                  <w:checkBox>
                    <w:sizeAuto/>
                    <w:default w:val="0"/>
                  </w:checkBox>
                </w:ffData>
              </w:fldChar>
            </w:r>
            <w:r w:rsidR="00EE6832" w:rsidRPr="005114CE">
              <w:instrText xml:space="preserve"> FORMCHECKBOX </w:instrText>
            </w:r>
            <w:r>
              <w:fldChar w:fldCharType="separate"/>
            </w:r>
            <w:r w:rsidRPr="005114CE">
              <w:fldChar w:fldCharType="end"/>
            </w:r>
          </w:p>
        </w:tc>
      </w:tr>
      <w:tr w:rsidR="00EE6832" w:rsidRPr="009C220D" w:rsidTr="00717293">
        <w:trPr>
          <w:trHeight w:val="432"/>
          <w:jc w:val="center"/>
        </w:trPr>
        <w:tc>
          <w:tcPr>
            <w:tcW w:w="1432" w:type="dxa"/>
            <w:vAlign w:val="bottom"/>
          </w:tcPr>
          <w:p w:rsidR="00EE6832" w:rsidRDefault="00EE6832" w:rsidP="00717293">
            <w:pPr>
              <w:pStyle w:val="BodyText"/>
            </w:pPr>
          </w:p>
          <w:p w:rsidR="00EE6832" w:rsidRDefault="00EE6832" w:rsidP="00717293">
            <w:pPr>
              <w:pStyle w:val="BodyText"/>
            </w:pPr>
          </w:p>
          <w:p w:rsidR="00EE6832" w:rsidRPr="005114CE" w:rsidRDefault="00EE6832" w:rsidP="00717293">
            <w:pPr>
              <w:pStyle w:val="BodyText"/>
            </w:pPr>
            <w:r w:rsidRPr="005114CE">
              <w:t>If yes, explain:</w:t>
            </w:r>
          </w:p>
        </w:tc>
        <w:tc>
          <w:tcPr>
            <w:tcW w:w="9351" w:type="dxa"/>
            <w:gridSpan w:val="15"/>
            <w:vAlign w:val="bottom"/>
          </w:tcPr>
          <w:p w:rsidR="00A83851" w:rsidRPr="009C220D" w:rsidRDefault="00323066" w:rsidP="00717293">
            <w:pPr>
              <w:pStyle w:val="FieldText"/>
            </w:pPr>
            <w:r>
              <w:fldChar w:fldCharType="begin">
                <w:ffData>
                  <w:name w:val="Text18"/>
                  <w:enabled/>
                  <w:calcOnExit w:val="0"/>
                  <w:textInput/>
                </w:ffData>
              </w:fldChar>
            </w:r>
            <w:bookmarkStart w:id="19" w:name="Text18"/>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bookmarkEnd w:id="19"/>
            <w:r w:rsidR="00EE6832">
              <w:t xml:space="preserve">                                                              </w:t>
            </w:r>
            <w:r w:rsidR="00EE6832">
              <w:rPr>
                <w:b w:val="0"/>
              </w:rPr>
              <w:t>Tribal Affiliation:</w:t>
            </w:r>
            <w:r w:rsidR="00EE6832">
              <w:t xml:space="preserve">  </w:t>
            </w:r>
            <w:r>
              <w:fldChar w:fldCharType="begin">
                <w:ffData>
                  <w:name w:val="Text18"/>
                  <w:enabled/>
                  <w:calcOnExit w:val="0"/>
                  <w:textInput/>
                </w:ffData>
              </w:fldChar>
            </w:r>
            <w:r w:rsidR="00EE6832">
              <w:instrText xml:space="preserve"> FORMTEXT </w:instrText>
            </w:r>
            <w:r>
              <w:fldChar w:fldCharType="separate"/>
            </w:r>
            <w:r w:rsidR="00EE6832">
              <w:rPr>
                <w:noProof/>
              </w:rPr>
              <w:t> </w:t>
            </w:r>
            <w:r w:rsidR="00EE6832">
              <w:rPr>
                <w:noProof/>
              </w:rPr>
              <w:t> </w:t>
            </w:r>
            <w:r w:rsidR="00EE6832">
              <w:rPr>
                <w:noProof/>
              </w:rPr>
              <w:t> </w:t>
            </w:r>
            <w:r w:rsidR="00EE6832">
              <w:rPr>
                <w:noProof/>
              </w:rPr>
              <w:t> </w:t>
            </w:r>
            <w:r w:rsidR="00EE6832">
              <w:rPr>
                <w:noProof/>
              </w:rPr>
              <w:t> </w:t>
            </w:r>
            <w:r>
              <w:fldChar w:fldCharType="end"/>
            </w:r>
          </w:p>
        </w:tc>
      </w:tr>
      <w:tr w:rsidR="00A83851" w:rsidRPr="009C220D" w:rsidTr="00717293">
        <w:trPr>
          <w:trHeight w:val="432"/>
          <w:jc w:val="center"/>
        </w:trPr>
        <w:tc>
          <w:tcPr>
            <w:tcW w:w="1432" w:type="dxa"/>
            <w:vAlign w:val="bottom"/>
          </w:tcPr>
          <w:p w:rsidR="00A83851" w:rsidRDefault="00A83851" w:rsidP="00717293">
            <w:pPr>
              <w:pStyle w:val="BodyText"/>
            </w:pPr>
          </w:p>
        </w:tc>
        <w:tc>
          <w:tcPr>
            <w:tcW w:w="9351" w:type="dxa"/>
            <w:gridSpan w:val="15"/>
            <w:vAlign w:val="bottom"/>
          </w:tcPr>
          <w:p w:rsidR="00A83851" w:rsidRDefault="00A83851" w:rsidP="00717293">
            <w:pPr>
              <w:pStyle w:val="FieldText"/>
            </w:pPr>
          </w:p>
        </w:tc>
      </w:tr>
      <w:tr w:rsidR="00A83851" w:rsidRPr="006D779C" w:rsidTr="00A83851">
        <w:trPr>
          <w:trHeight w:hRule="exact" w:val="288"/>
          <w:jc w:val="center"/>
        </w:trPr>
        <w:tc>
          <w:tcPr>
            <w:tcW w:w="10783" w:type="dxa"/>
            <w:gridSpan w:val="16"/>
            <w:shd w:val="clear" w:color="auto" w:fill="000000" w:themeFill="text1"/>
            <w:vAlign w:val="center"/>
          </w:tcPr>
          <w:p w:rsidR="00A83851" w:rsidRPr="006D779C" w:rsidRDefault="00A83851" w:rsidP="00A83851">
            <w:pPr>
              <w:pStyle w:val="Heading3"/>
              <w:numPr>
                <w:ilvl w:val="0"/>
                <w:numId w:val="11"/>
              </w:numPr>
            </w:pPr>
            <w:r>
              <w:t>Artist/ Consultant Prioritized Services (Top 3 Services Offered)</w:t>
            </w:r>
          </w:p>
        </w:tc>
      </w:tr>
      <w:tr w:rsidR="00A83851" w:rsidRPr="009C220D" w:rsidTr="00717293">
        <w:trPr>
          <w:trHeight w:val="432"/>
          <w:jc w:val="center"/>
        </w:trPr>
        <w:tc>
          <w:tcPr>
            <w:tcW w:w="1432" w:type="dxa"/>
            <w:vAlign w:val="bottom"/>
          </w:tcPr>
          <w:p w:rsidR="00A83851" w:rsidRPr="005114CE" w:rsidRDefault="00A83851" w:rsidP="00717293">
            <w:pPr>
              <w:pStyle w:val="BodyText"/>
            </w:pPr>
            <w:r>
              <w:t>1</w:t>
            </w:r>
            <w:r w:rsidRPr="005114CE">
              <w:t>:</w:t>
            </w:r>
          </w:p>
        </w:tc>
        <w:tc>
          <w:tcPr>
            <w:tcW w:w="9351" w:type="dxa"/>
            <w:gridSpan w:val="15"/>
            <w:vAlign w:val="bottom"/>
          </w:tcPr>
          <w:p w:rsidR="00A83851" w:rsidRPr="009C220D" w:rsidRDefault="00323066" w:rsidP="00717293">
            <w:pPr>
              <w:pStyle w:val="FieldText"/>
            </w:pPr>
            <w:r>
              <w:fldChar w:fldCharType="begin">
                <w:ffData>
                  <w:name w:val="Text70"/>
                  <w:enabled/>
                  <w:calcOnExit w:val="0"/>
                  <w:textInput/>
                </w:ffData>
              </w:fldChar>
            </w:r>
            <w:bookmarkStart w:id="20" w:name="Text70"/>
            <w:r w:rsidR="00A83851">
              <w:instrText xml:space="preserve"> FORMTEXT </w:instrText>
            </w:r>
            <w:r>
              <w:fldChar w:fldCharType="separate"/>
            </w:r>
            <w:r w:rsidR="00A83851">
              <w:rPr>
                <w:noProof/>
              </w:rPr>
              <w:t> </w:t>
            </w:r>
            <w:r w:rsidR="00A83851">
              <w:rPr>
                <w:noProof/>
              </w:rPr>
              <w:t> </w:t>
            </w:r>
            <w:r w:rsidR="00A83851">
              <w:rPr>
                <w:noProof/>
              </w:rPr>
              <w:t> </w:t>
            </w:r>
            <w:r w:rsidR="00A83851">
              <w:rPr>
                <w:noProof/>
              </w:rPr>
              <w:t> </w:t>
            </w:r>
            <w:r w:rsidR="00A83851">
              <w:rPr>
                <w:noProof/>
              </w:rPr>
              <w:t> </w:t>
            </w:r>
            <w:r>
              <w:fldChar w:fldCharType="end"/>
            </w:r>
            <w:bookmarkEnd w:id="20"/>
          </w:p>
        </w:tc>
      </w:tr>
      <w:tr w:rsidR="00A83851" w:rsidRPr="009C220D" w:rsidTr="00717293">
        <w:trPr>
          <w:trHeight w:val="432"/>
          <w:jc w:val="center"/>
        </w:trPr>
        <w:tc>
          <w:tcPr>
            <w:tcW w:w="1432" w:type="dxa"/>
            <w:vAlign w:val="bottom"/>
          </w:tcPr>
          <w:p w:rsidR="00A83851" w:rsidRPr="005114CE" w:rsidRDefault="00A83851" w:rsidP="00717293">
            <w:pPr>
              <w:pStyle w:val="BodyText"/>
            </w:pPr>
            <w:r>
              <w:t>2</w:t>
            </w:r>
            <w:r w:rsidRPr="005114CE">
              <w:t>:</w:t>
            </w:r>
          </w:p>
        </w:tc>
        <w:tc>
          <w:tcPr>
            <w:tcW w:w="9351" w:type="dxa"/>
            <w:gridSpan w:val="15"/>
            <w:vAlign w:val="bottom"/>
          </w:tcPr>
          <w:p w:rsidR="00A83851" w:rsidRPr="009C220D" w:rsidRDefault="00323066" w:rsidP="00717293">
            <w:pPr>
              <w:pStyle w:val="FieldText"/>
            </w:pPr>
            <w:r>
              <w:fldChar w:fldCharType="begin">
                <w:ffData>
                  <w:name w:val="Text73"/>
                  <w:enabled/>
                  <w:calcOnExit w:val="0"/>
                  <w:textInput/>
                </w:ffData>
              </w:fldChar>
            </w:r>
            <w:bookmarkStart w:id="21" w:name="Text73"/>
            <w:r w:rsidR="00A83851">
              <w:instrText xml:space="preserve"> FORMTEXT </w:instrText>
            </w:r>
            <w:r>
              <w:fldChar w:fldCharType="separate"/>
            </w:r>
            <w:r w:rsidR="00A83851">
              <w:rPr>
                <w:noProof/>
              </w:rPr>
              <w:t> </w:t>
            </w:r>
            <w:r w:rsidR="00A83851">
              <w:rPr>
                <w:noProof/>
              </w:rPr>
              <w:t> </w:t>
            </w:r>
            <w:r w:rsidR="00A83851">
              <w:rPr>
                <w:noProof/>
              </w:rPr>
              <w:t> </w:t>
            </w:r>
            <w:r w:rsidR="00A83851">
              <w:rPr>
                <w:noProof/>
              </w:rPr>
              <w:t> </w:t>
            </w:r>
            <w:r w:rsidR="00A83851">
              <w:rPr>
                <w:noProof/>
              </w:rPr>
              <w:t> </w:t>
            </w:r>
            <w:r>
              <w:fldChar w:fldCharType="end"/>
            </w:r>
            <w:bookmarkEnd w:id="21"/>
          </w:p>
        </w:tc>
      </w:tr>
      <w:tr w:rsidR="00A83851" w:rsidRPr="009C220D" w:rsidTr="00717293">
        <w:trPr>
          <w:trHeight w:val="432"/>
          <w:jc w:val="center"/>
        </w:trPr>
        <w:tc>
          <w:tcPr>
            <w:tcW w:w="1432" w:type="dxa"/>
            <w:vAlign w:val="bottom"/>
          </w:tcPr>
          <w:p w:rsidR="00A83851" w:rsidRPr="005114CE" w:rsidRDefault="00A83851" w:rsidP="00717293">
            <w:pPr>
              <w:pStyle w:val="BodyText"/>
            </w:pPr>
            <w:r>
              <w:t>3</w:t>
            </w:r>
            <w:r w:rsidRPr="005114CE">
              <w:t>:</w:t>
            </w:r>
          </w:p>
        </w:tc>
        <w:tc>
          <w:tcPr>
            <w:tcW w:w="9351" w:type="dxa"/>
            <w:gridSpan w:val="15"/>
            <w:vAlign w:val="bottom"/>
          </w:tcPr>
          <w:p w:rsidR="00A83851" w:rsidRPr="009C220D" w:rsidRDefault="00323066" w:rsidP="00717293">
            <w:pPr>
              <w:pStyle w:val="FieldText"/>
            </w:pPr>
            <w:r>
              <w:fldChar w:fldCharType="begin">
                <w:ffData>
                  <w:name w:val="Text75"/>
                  <w:enabled/>
                  <w:calcOnExit w:val="0"/>
                  <w:textInput/>
                </w:ffData>
              </w:fldChar>
            </w:r>
            <w:bookmarkStart w:id="22" w:name="Text75"/>
            <w:r w:rsidR="00A83851">
              <w:instrText xml:space="preserve"> FORMTEXT </w:instrText>
            </w:r>
            <w:r>
              <w:fldChar w:fldCharType="separate"/>
            </w:r>
            <w:r w:rsidR="00A83851">
              <w:rPr>
                <w:noProof/>
              </w:rPr>
              <w:t> </w:t>
            </w:r>
            <w:r w:rsidR="00A83851">
              <w:rPr>
                <w:noProof/>
              </w:rPr>
              <w:t> </w:t>
            </w:r>
            <w:r w:rsidR="00A83851">
              <w:rPr>
                <w:noProof/>
              </w:rPr>
              <w:t> </w:t>
            </w:r>
            <w:r w:rsidR="00A83851">
              <w:rPr>
                <w:noProof/>
              </w:rPr>
              <w:t> </w:t>
            </w:r>
            <w:r w:rsidR="00A83851">
              <w:rPr>
                <w:noProof/>
              </w:rPr>
              <w:t> </w:t>
            </w:r>
            <w:r>
              <w:fldChar w:fldCharType="end"/>
            </w:r>
            <w:bookmarkEnd w:id="22"/>
          </w:p>
        </w:tc>
      </w:tr>
      <w:tr w:rsidR="00A83851" w:rsidRPr="009C220D" w:rsidTr="00717293">
        <w:trPr>
          <w:trHeight w:val="432"/>
          <w:jc w:val="center"/>
        </w:trPr>
        <w:tc>
          <w:tcPr>
            <w:tcW w:w="1432" w:type="dxa"/>
            <w:vAlign w:val="bottom"/>
          </w:tcPr>
          <w:p w:rsidR="00A83851" w:rsidRDefault="00A83851" w:rsidP="00717293">
            <w:pPr>
              <w:pStyle w:val="BodyText"/>
            </w:pPr>
          </w:p>
        </w:tc>
        <w:tc>
          <w:tcPr>
            <w:tcW w:w="9351" w:type="dxa"/>
            <w:gridSpan w:val="15"/>
            <w:vAlign w:val="bottom"/>
          </w:tcPr>
          <w:p w:rsidR="00A83851" w:rsidRDefault="00A83851" w:rsidP="00717293">
            <w:pPr>
              <w:pStyle w:val="FieldText"/>
            </w:pPr>
          </w:p>
        </w:tc>
      </w:tr>
      <w:tr w:rsidR="00A83851" w:rsidRPr="009C220D" w:rsidTr="00717293">
        <w:trPr>
          <w:trHeight w:hRule="exact" w:val="288"/>
          <w:jc w:val="center"/>
        </w:trPr>
        <w:tc>
          <w:tcPr>
            <w:tcW w:w="10783" w:type="dxa"/>
            <w:gridSpan w:val="16"/>
            <w:shd w:val="clear" w:color="auto" w:fill="000000"/>
            <w:vAlign w:val="center"/>
          </w:tcPr>
          <w:p w:rsidR="00A83851" w:rsidRPr="009C220D" w:rsidRDefault="00A83851" w:rsidP="00A83851">
            <w:pPr>
              <w:pStyle w:val="Heading3"/>
              <w:numPr>
                <w:ilvl w:val="0"/>
                <w:numId w:val="11"/>
              </w:numPr>
            </w:pPr>
            <w:r>
              <w:t>Description of Any Other Services Offered</w:t>
            </w:r>
          </w:p>
        </w:tc>
      </w:tr>
      <w:tr w:rsidR="00A83851" w:rsidTr="00717293">
        <w:trPr>
          <w:trHeight w:val="144"/>
          <w:jc w:val="center"/>
        </w:trPr>
        <w:tc>
          <w:tcPr>
            <w:tcW w:w="10783" w:type="dxa"/>
            <w:gridSpan w:val="16"/>
            <w:vAlign w:val="bottom"/>
          </w:tcPr>
          <w:p w:rsidR="00A83851" w:rsidRDefault="00A83851" w:rsidP="00717293">
            <w:pPr>
              <w:rPr>
                <w:sz w:val="20"/>
                <w:szCs w:val="20"/>
              </w:rPr>
            </w:pPr>
          </w:p>
          <w:p w:rsidR="00A83851" w:rsidRDefault="00323066" w:rsidP="00717293">
            <w:pPr>
              <w:rPr>
                <w:sz w:val="20"/>
                <w:szCs w:val="20"/>
              </w:rPr>
            </w:pPr>
            <w:r>
              <w:fldChar w:fldCharType="begin">
                <w:ffData>
                  <w:name w:val="Text70"/>
                  <w:enabled/>
                  <w:calcOnExit w:val="0"/>
                  <w:textInput/>
                </w:ffData>
              </w:fldChar>
            </w:r>
            <w:r w:rsidR="00A83851">
              <w:instrText xml:space="preserve"> FORMTEXT </w:instrText>
            </w:r>
            <w:r>
              <w:fldChar w:fldCharType="separate"/>
            </w:r>
            <w:r w:rsidR="00A83851">
              <w:rPr>
                <w:noProof/>
              </w:rPr>
              <w:t> </w:t>
            </w:r>
            <w:r w:rsidR="00A83851">
              <w:rPr>
                <w:noProof/>
              </w:rPr>
              <w:t> </w:t>
            </w:r>
            <w:r w:rsidR="00A83851">
              <w:rPr>
                <w:noProof/>
              </w:rPr>
              <w:t> </w:t>
            </w:r>
            <w:r w:rsidR="00A83851">
              <w:rPr>
                <w:noProof/>
              </w:rPr>
              <w:t> </w:t>
            </w:r>
            <w:r w:rsidR="00A83851">
              <w:rPr>
                <w:noProof/>
              </w:rPr>
              <w:t> </w:t>
            </w:r>
            <w:r>
              <w:fldChar w:fldCharType="end"/>
            </w:r>
          </w:p>
        </w:tc>
      </w:tr>
      <w:tr w:rsidR="00A83851" w:rsidRPr="00443E12" w:rsidTr="00717293">
        <w:trPr>
          <w:trHeight w:val="144"/>
          <w:jc w:val="center"/>
        </w:trPr>
        <w:tc>
          <w:tcPr>
            <w:tcW w:w="10783" w:type="dxa"/>
            <w:gridSpan w:val="16"/>
            <w:vAlign w:val="bottom"/>
          </w:tcPr>
          <w:p w:rsidR="00A83851" w:rsidRDefault="00A83851" w:rsidP="00717293">
            <w:pPr>
              <w:rPr>
                <w:sz w:val="20"/>
                <w:szCs w:val="20"/>
              </w:rPr>
            </w:pPr>
          </w:p>
          <w:p w:rsidR="00A83851" w:rsidRPr="00443E12" w:rsidRDefault="00A83851" w:rsidP="00A83851">
            <w:pPr>
              <w:rPr>
                <w:i/>
                <w:sz w:val="20"/>
                <w:szCs w:val="20"/>
              </w:rPr>
            </w:pPr>
            <w:r w:rsidRPr="00443E12">
              <w:rPr>
                <w:i/>
                <w:sz w:val="20"/>
                <w:szCs w:val="20"/>
              </w:rPr>
              <w:t>Please include a</w:t>
            </w:r>
            <w:r>
              <w:rPr>
                <w:i/>
                <w:sz w:val="20"/>
                <w:szCs w:val="20"/>
              </w:rPr>
              <w:t>n electronic copy of your</w:t>
            </w:r>
            <w:r w:rsidRPr="00443E12">
              <w:rPr>
                <w:i/>
                <w:sz w:val="20"/>
                <w:szCs w:val="20"/>
              </w:rPr>
              <w:t xml:space="preserve"> Resume/ CV, pictures, audio </w:t>
            </w:r>
            <w:r>
              <w:rPr>
                <w:i/>
                <w:sz w:val="20"/>
                <w:szCs w:val="20"/>
              </w:rPr>
              <w:t>files</w:t>
            </w:r>
            <w:r w:rsidRPr="00443E12">
              <w:rPr>
                <w:i/>
                <w:sz w:val="20"/>
                <w:szCs w:val="20"/>
              </w:rPr>
              <w:t xml:space="preserve">, </w:t>
            </w:r>
            <w:r>
              <w:rPr>
                <w:i/>
                <w:sz w:val="20"/>
                <w:szCs w:val="20"/>
              </w:rPr>
              <w:t>film clips</w:t>
            </w:r>
            <w:r w:rsidRPr="00443E12">
              <w:rPr>
                <w:i/>
                <w:sz w:val="20"/>
                <w:szCs w:val="20"/>
              </w:rPr>
              <w:t xml:space="preserve">, or other information you would like to include in your portfolio. </w:t>
            </w:r>
          </w:p>
        </w:tc>
      </w:tr>
    </w:tbl>
    <w:p w:rsidR="00EE6832" w:rsidRDefault="00EE6832" w:rsidP="00682C69">
      <w:pPr>
        <w:pStyle w:val="Heading2"/>
      </w:pPr>
    </w:p>
    <w:tbl>
      <w:tblPr>
        <w:tblW w:w="10783" w:type="dxa"/>
        <w:jc w:val="center"/>
        <w:tblLayout w:type="fixed"/>
        <w:tblLook w:val="0000"/>
      </w:tblPr>
      <w:tblGrid>
        <w:gridCol w:w="2041"/>
        <w:gridCol w:w="2042"/>
        <w:gridCol w:w="698"/>
        <w:gridCol w:w="530"/>
        <w:gridCol w:w="1824"/>
        <w:gridCol w:w="1824"/>
        <w:gridCol w:w="583"/>
        <w:gridCol w:w="539"/>
        <w:gridCol w:w="702"/>
      </w:tblGrid>
      <w:tr w:rsidR="000D2539" w:rsidRPr="00613129" w:rsidTr="00472373">
        <w:trPr>
          <w:trHeight w:hRule="exact" w:val="288"/>
          <w:jc w:val="center"/>
        </w:trPr>
        <w:tc>
          <w:tcPr>
            <w:tcW w:w="10783" w:type="dxa"/>
            <w:gridSpan w:val="9"/>
            <w:shd w:val="clear" w:color="auto" w:fill="000000"/>
            <w:vAlign w:val="center"/>
          </w:tcPr>
          <w:p w:rsidR="000D2539" w:rsidRPr="009C220D" w:rsidRDefault="0096745B" w:rsidP="00A83851">
            <w:pPr>
              <w:pStyle w:val="Heading3"/>
              <w:numPr>
                <w:ilvl w:val="0"/>
                <w:numId w:val="11"/>
              </w:numPr>
            </w:pPr>
            <w:r>
              <w:t>Membership Statement</w:t>
            </w:r>
          </w:p>
        </w:tc>
      </w:tr>
      <w:tr w:rsidR="000D2539" w:rsidRPr="00613129" w:rsidTr="00472373">
        <w:trPr>
          <w:trHeight w:val="144"/>
          <w:jc w:val="center"/>
        </w:trPr>
        <w:tc>
          <w:tcPr>
            <w:tcW w:w="10783" w:type="dxa"/>
            <w:gridSpan w:val="9"/>
            <w:vAlign w:val="bottom"/>
          </w:tcPr>
          <w:p w:rsidR="00443E12" w:rsidRDefault="00443E12" w:rsidP="00841645">
            <w:pPr>
              <w:rPr>
                <w:sz w:val="20"/>
                <w:szCs w:val="20"/>
              </w:rPr>
            </w:pPr>
          </w:p>
          <w:p w:rsidR="00443E12" w:rsidRDefault="00323066" w:rsidP="00841645">
            <w:pPr>
              <w:rPr>
                <w:sz w:val="20"/>
                <w:szCs w:val="20"/>
              </w:rPr>
            </w:pPr>
            <w:r>
              <w:fldChar w:fldCharType="begin">
                <w:ffData>
                  <w:name w:val="Text70"/>
                  <w:enabled/>
                  <w:calcOnExit w:val="0"/>
                  <w:textInput/>
                </w:ffData>
              </w:fldChar>
            </w:r>
            <w:r w:rsidR="00443E12">
              <w:instrText xml:space="preserve"> FORMTEXT </w:instrText>
            </w:r>
            <w:r>
              <w:fldChar w:fldCharType="separate"/>
            </w:r>
            <w:r w:rsidR="00443E12">
              <w:rPr>
                <w:noProof/>
              </w:rPr>
              <w:t> </w:t>
            </w:r>
            <w:r w:rsidR="00443E12">
              <w:rPr>
                <w:noProof/>
              </w:rPr>
              <w:t> </w:t>
            </w:r>
            <w:r w:rsidR="00443E12">
              <w:rPr>
                <w:noProof/>
              </w:rPr>
              <w:t> </w:t>
            </w:r>
            <w:r w:rsidR="00443E12">
              <w:rPr>
                <w:noProof/>
              </w:rPr>
              <w:t> </w:t>
            </w:r>
            <w:r w:rsidR="00443E12">
              <w:rPr>
                <w:noProof/>
              </w:rPr>
              <w:t> </w:t>
            </w:r>
            <w:r>
              <w:fldChar w:fldCharType="end"/>
            </w:r>
          </w:p>
        </w:tc>
      </w:tr>
      <w:tr w:rsidR="00443E12" w:rsidRPr="00613129" w:rsidTr="00472373">
        <w:trPr>
          <w:trHeight w:val="144"/>
          <w:jc w:val="center"/>
        </w:trPr>
        <w:tc>
          <w:tcPr>
            <w:tcW w:w="10783" w:type="dxa"/>
            <w:gridSpan w:val="9"/>
            <w:vAlign w:val="bottom"/>
          </w:tcPr>
          <w:p w:rsidR="00443E12" w:rsidRDefault="00443E12" w:rsidP="00841645">
            <w:pPr>
              <w:rPr>
                <w:sz w:val="20"/>
                <w:szCs w:val="20"/>
              </w:rPr>
            </w:pPr>
          </w:p>
          <w:p w:rsidR="00443E12" w:rsidRDefault="0096745B" w:rsidP="00841645">
            <w:pPr>
              <w:rPr>
                <w:i/>
                <w:sz w:val="20"/>
                <w:szCs w:val="20"/>
              </w:rPr>
            </w:pPr>
            <w:r>
              <w:rPr>
                <w:i/>
                <w:sz w:val="20"/>
                <w:szCs w:val="20"/>
              </w:rPr>
              <w:t xml:space="preserve">Please tell us why you are interested in becoming a member of the Native Women’s Collective, how you are interested </w:t>
            </w:r>
            <w:r>
              <w:rPr>
                <w:i/>
                <w:sz w:val="20"/>
                <w:szCs w:val="20"/>
              </w:rPr>
              <w:lastRenderedPageBreak/>
              <w:t xml:space="preserve">in participating in the organization and what you hope to get from the organization. </w:t>
            </w:r>
            <w:r w:rsidR="00443E12" w:rsidRPr="00443E12">
              <w:rPr>
                <w:i/>
                <w:sz w:val="20"/>
                <w:szCs w:val="20"/>
              </w:rPr>
              <w:t xml:space="preserve"> </w:t>
            </w:r>
          </w:p>
          <w:p w:rsidR="0096745B" w:rsidRPr="00443E12" w:rsidRDefault="0096745B" w:rsidP="00841645">
            <w:pPr>
              <w:rPr>
                <w:i/>
                <w:sz w:val="20"/>
                <w:szCs w:val="20"/>
              </w:rPr>
            </w:pPr>
          </w:p>
        </w:tc>
      </w:tr>
      <w:tr w:rsidR="00443E12" w:rsidRPr="00613129" w:rsidTr="00443E12">
        <w:trPr>
          <w:trHeight w:val="324"/>
          <w:jc w:val="center"/>
        </w:trPr>
        <w:tc>
          <w:tcPr>
            <w:tcW w:w="10783" w:type="dxa"/>
            <w:gridSpan w:val="9"/>
            <w:shd w:val="clear" w:color="auto" w:fill="000000" w:themeFill="text1"/>
            <w:vAlign w:val="bottom"/>
          </w:tcPr>
          <w:p w:rsidR="00443E12" w:rsidRPr="00A83851" w:rsidRDefault="00443E12" w:rsidP="00A83851">
            <w:pPr>
              <w:pStyle w:val="ListParagraph"/>
              <w:numPr>
                <w:ilvl w:val="0"/>
                <w:numId w:val="11"/>
              </w:numPr>
              <w:jc w:val="center"/>
              <w:rPr>
                <w:b/>
                <w:sz w:val="20"/>
                <w:szCs w:val="20"/>
              </w:rPr>
            </w:pPr>
            <w:r w:rsidRPr="00A83851">
              <w:rPr>
                <w:b/>
                <w:sz w:val="20"/>
                <w:szCs w:val="20"/>
              </w:rPr>
              <w:lastRenderedPageBreak/>
              <w:t>Native Women’s Collective Services Survey</w:t>
            </w:r>
          </w:p>
        </w:tc>
      </w:tr>
      <w:tr w:rsidR="00443E12" w:rsidRPr="00613129" w:rsidTr="00443E12">
        <w:trPr>
          <w:trHeight w:val="324"/>
          <w:jc w:val="center"/>
        </w:trPr>
        <w:tc>
          <w:tcPr>
            <w:tcW w:w="10783" w:type="dxa"/>
            <w:gridSpan w:val="9"/>
            <w:shd w:val="clear" w:color="auto" w:fill="auto"/>
            <w:vAlign w:val="bottom"/>
          </w:tcPr>
          <w:p w:rsidR="0096745B" w:rsidRDefault="0096745B" w:rsidP="00443E12">
            <w:pPr>
              <w:rPr>
                <w:sz w:val="20"/>
                <w:szCs w:val="20"/>
              </w:rPr>
            </w:pPr>
          </w:p>
          <w:p w:rsidR="00443E12" w:rsidRPr="00443E12" w:rsidRDefault="00443E12" w:rsidP="00443E12">
            <w:pPr>
              <w:rPr>
                <w:sz w:val="20"/>
                <w:szCs w:val="20"/>
              </w:rPr>
            </w:pPr>
            <w:r>
              <w:rPr>
                <w:sz w:val="20"/>
                <w:szCs w:val="20"/>
              </w:rPr>
              <w:t>The Native Women’s Collective offers and will be offering a number of services to their consultants and/or artists so that they can better serve the community. Ple</w:t>
            </w:r>
            <w:r w:rsidR="0096745B">
              <w:rPr>
                <w:sz w:val="20"/>
                <w:szCs w:val="20"/>
              </w:rPr>
              <w:t xml:space="preserve">ase answer the questions below. </w:t>
            </w:r>
          </w:p>
        </w:tc>
      </w:tr>
      <w:tr w:rsidR="00443E12" w:rsidTr="0068492B">
        <w:trPr>
          <w:trHeight w:val="216"/>
          <w:jc w:val="center"/>
        </w:trPr>
        <w:tc>
          <w:tcPr>
            <w:tcW w:w="4083" w:type="dxa"/>
            <w:gridSpan w:val="2"/>
            <w:vAlign w:val="bottom"/>
          </w:tcPr>
          <w:p w:rsidR="00443E12" w:rsidRPr="005114CE" w:rsidRDefault="00443E12" w:rsidP="0068492B">
            <w:pPr>
              <w:pStyle w:val="BodyText"/>
            </w:pPr>
          </w:p>
        </w:tc>
        <w:tc>
          <w:tcPr>
            <w:tcW w:w="698" w:type="dxa"/>
            <w:vAlign w:val="bottom"/>
          </w:tcPr>
          <w:p w:rsidR="00443E12" w:rsidRPr="00D6155E" w:rsidRDefault="00443E12" w:rsidP="0068492B">
            <w:pPr>
              <w:pStyle w:val="BodyText3"/>
            </w:pPr>
          </w:p>
        </w:tc>
        <w:tc>
          <w:tcPr>
            <w:tcW w:w="530" w:type="dxa"/>
            <w:vAlign w:val="bottom"/>
          </w:tcPr>
          <w:p w:rsidR="00443E12" w:rsidRDefault="00443E12" w:rsidP="0068492B">
            <w:pPr>
              <w:pStyle w:val="BodyText3"/>
            </w:pPr>
          </w:p>
        </w:tc>
        <w:tc>
          <w:tcPr>
            <w:tcW w:w="4231" w:type="dxa"/>
            <w:gridSpan w:val="3"/>
            <w:vAlign w:val="bottom"/>
          </w:tcPr>
          <w:p w:rsidR="00443E12" w:rsidRPr="005114CE" w:rsidRDefault="00443E12" w:rsidP="0068492B">
            <w:pPr>
              <w:pStyle w:val="BodyText"/>
            </w:pPr>
          </w:p>
        </w:tc>
        <w:tc>
          <w:tcPr>
            <w:tcW w:w="539" w:type="dxa"/>
            <w:vAlign w:val="bottom"/>
          </w:tcPr>
          <w:p w:rsidR="00443E12" w:rsidRDefault="00443E12" w:rsidP="0068492B">
            <w:pPr>
              <w:pStyle w:val="BodyText3"/>
            </w:pPr>
          </w:p>
        </w:tc>
        <w:tc>
          <w:tcPr>
            <w:tcW w:w="702" w:type="dxa"/>
            <w:vAlign w:val="bottom"/>
          </w:tcPr>
          <w:p w:rsidR="00443E12" w:rsidRDefault="00443E12" w:rsidP="0068492B">
            <w:pPr>
              <w:pStyle w:val="BodyText3"/>
            </w:pPr>
          </w:p>
        </w:tc>
      </w:tr>
      <w:tr w:rsidR="00F226BF" w:rsidRPr="005114CE" w:rsidTr="00D0637A">
        <w:trPr>
          <w:trHeight w:val="432"/>
          <w:jc w:val="center"/>
        </w:trPr>
        <w:tc>
          <w:tcPr>
            <w:tcW w:w="4083" w:type="dxa"/>
            <w:gridSpan w:val="2"/>
            <w:vAlign w:val="bottom"/>
          </w:tcPr>
          <w:p w:rsidR="00F226BF" w:rsidRPr="005114CE" w:rsidRDefault="00F226BF" w:rsidP="0068492B">
            <w:pPr>
              <w:pStyle w:val="BodyText"/>
            </w:pPr>
            <w:r>
              <w:t>Would you pay for a membership to the NWC?</w:t>
            </w:r>
          </w:p>
        </w:tc>
        <w:tc>
          <w:tcPr>
            <w:tcW w:w="698" w:type="dxa"/>
            <w:vAlign w:val="bottom"/>
          </w:tcPr>
          <w:p w:rsidR="00F226BF" w:rsidRPr="00D6155E" w:rsidRDefault="00F226BF" w:rsidP="0068492B">
            <w:pPr>
              <w:pStyle w:val="BodyText3"/>
            </w:pPr>
            <w:r w:rsidRPr="00D6155E">
              <w:t>YES</w:t>
            </w:r>
          </w:p>
          <w:p w:rsidR="00F226BF" w:rsidRPr="005114CE" w:rsidRDefault="00323066" w:rsidP="0068492B">
            <w:pPr>
              <w:pStyle w:val="Checkbox"/>
            </w:pPr>
            <w:r w:rsidRPr="005114CE">
              <w:fldChar w:fldCharType="begin">
                <w:ffData>
                  <w:name w:val=""/>
                  <w:enabled/>
                  <w:calcOnExit w:val="0"/>
                  <w:checkBox>
                    <w:sizeAuto/>
                    <w:default w:val="0"/>
                  </w:checkBox>
                </w:ffData>
              </w:fldChar>
            </w:r>
            <w:r w:rsidR="00F226BF" w:rsidRPr="005114CE">
              <w:instrText xml:space="preserve"> FORMCHECKBOX </w:instrText>
            </w:r>
            <w:r>
              <w:fldChar w:fldCharType="separate"/>
            </w:r>
            <w:r w:rsidRPr="005114CE">
              <w:fldChar w:fldCharType="end"/>
            </w:r>
          </w:p>
        </w:tc>
        <w:tc>
          <w:tcPr>
            <w:tcW w:w="530" w:type="dxa"/>
            <w:vAlign w:val="bottom"/>
          </w:tcPr>
          <w:p w:rsidR="00F226BF" w:rsidRPr="009C220D" w:rsidRDefault="00F226BF" w:rsidP="0068492B">
            <w:pPr>
              <w:pStyle w:val="BodyText3"/>
            </w:pPr>
            <w:r>
              <w:t>NO</w:t>
            </w:r>
          </w:p>
          <w:p w:rsidR="00F226BF" w:rsidRPr="00D6155E" w:rsidRDefault="00323066" w:rsidP="0068492B">
            <w:pPr>
              <w:pStyle w:val="Checkbox"/>
            </w:pPr>
            <w:r w:rsidRPr="00D6155E">
              <w:fldChar w:fldCharType="begin">
                <w:ffData>
                  <w:name w:val="Check4"/>
                  <w:enabled/>
                  <w:calcOnExit w:val="0"/>
                  <w:checkBox>
                    <w:sizeAuto/>
                    <w:default w:val="0"/>
                  </w:checkBox>
                </w:ffData>
              </w:fldChar>
            </w:r>
            <w:r w:rsidR="00F226BF" w:rsidRPr="00D6155E">
              <w:instrText xml:space="preserve"> FORMCHECKBOX </w:instrText>
            </w:r>
            <w:r>
              <w:fldChar w:fldCharType="separate"/>
            </w:r>
            <w:r w:rsidRPr="00D6155E">
              <w:fldChar w:fldCharType="end"/>
            </w:r>
          </w:p>
        </w:tc>
        <w:tc>
          <w:tcPr>
            <w:tcW w:w="4231" w:type="dxa"/>
            <w:gridSpan w:val="3"/>
            <w:vAlign w:val="bottom"/>
          </w:tcPr>
          <w:p w:rsidR="00F226BF" w:rsidRPr="005114CE" w:rsidRDefault="00F226BF" w:rsidP="0068492B">
            <w:pPr>
              <w:pStyle w:val="BodyText"/>
            </w:pPr>
            <w:r>
              <w:t>What is the range of $ you would be willing to pay for membership?</w:t>
            </w:r>
          </w:p>
        </w:tc>
        <w:tc>
          <w:tcPr>
            <w:tcW w:w="1241" w:type="dxa"/>
            <w:gridSpan w:val="2"/>
            <w:vAlign w:val="bottom"/>
          </w:tcPr>
          <w:p w:rsidR="00F226BF" w:rsidRPr="005114CE" w:rsidRDefault="00323066" w:rsidP="0068492B">
            <w:pPr>
              <w:pStyle w:val="Checkbox"/>
            </w:pPr>
            <w:r>
              <w:fldChar w:fldCharType="begin">
                <w:ffData>
                  <w:name w:val="Text70"/>
                  <w:enabled/>
                  <w:calcOnExit w:val="0"/>
                  <w:textInput/>
                </w:ffData>
              </w:fldChar>
            </w:r>
            <w:r w:rsidR="00F226BF">
              <w:instrText xml:space="preserve"> FORMTEXT </w:instrText>
            </w:r>
            <w:r>
              <w:fldChar w:fldCharType="separate"/>
            </w:r>
            <w:r w:rsidR="00F226BF">
              <w:rPr>
                <w:noProof/>
              </w:rPr>
              <w:t> </w:t>
            </w:r>
            <w:r w:rsidR="00F226BF">
              <w:rPr>
                <w:noProof/>
              </w:rPr>
              <w:t> </w:t>
            </w:r>
            <w:r w:rsidR="00F226BF">
              <w:rPr>
                <w:noProof/>
              </w:rPr>
              <w:t> </w:t>
            </w:r>
            <w:r w:rsidR="00F226BF">
              <w:rPr>
                <w:noProof/>
              </w:rPr>
              <w:t> </w:t>
            </w:r>
            <w:r w:rsidR="00F226BF">
              <w:rPr>
                <w:noProof/>
              </w:rPr>
              <w:t> </w:t>
            </w:r>
            <w:r>
              <w:fldChar w:fldCharType="end"/>
            </w:r>
          </w:p>
        </w:tc>
      </w:tr>
      <w:tr w:rsidR="00443E12" w:rsidRPr="005114CE" w:rsidTr="003536E7">
        <w:trPr>
          <w:trHeight w:val="414"/>
          <w:jc w:val="center"/>
        </w:trPr>
        <w:tc>
          <w:tcPr>
            <w:tcW w:w="4083" w:type="dxa"/>
            <w:gridSpan w:val="2"/>
            <w:vAlign w:val="bottom"/>
          </w:tcPr>
          <w:p w:rsidR="00443E12" w:rsidRPr="005114CE" w:rsidRDefault="00443E12" w:rsidP="0068492B">
            <w:pPr>
              <w:pStyle w:val="BodyText"/>
            </w:pPr>
            <w:r>
              <w:t>What are some membership benefits you would like to see offered? (</w:t>
            </w:r>
            <w:r w:rsidRPr="003536E7">
              <w:rPr>
                <w:sz w:val="14"/>
                <w:szCs w:val="14"/>
              </w:rPr>
              <w:t>Check all that apply)</w:t>
            </w:r>
          </w:p>
        </w:tc>
        <w:tc>
          <w:tcPr>
            <w:tcW w:w="1228" w:type="dxa"/>
            <w:gridSpan w:val="2"/>
            <w:vAlign w:val="bottom"/>
          </w:tcPr>
          <w:p w:rsidR="003536E7" w:rsidRPr="003536E7" w:rsidRDefault="003536E7" w:rsidP="003536E7">
            <w:pPr>
              <w:pStyle w:val="BodyText3"/>
              <w:rPr>
                <w:szCs w:val="14"/>
              </w:rPr>
            </w:pPr>
            <w:r>
              <w:rPr>
                <w:szCs w:val="14"/>
              </w:rPr>
              <w:t>Referrals</w:t>
            </w:r>
          </w:p>
          <w:p w:rsidR="00443E12" w:rsidRPr="005114CE" w:rsidRDefault="00323066" w:rsidP="003536E7">
            <w:pPr>
              <w:pStyle w:val="Checkbox"/>
            </w:pPr>
            <w:r w:rsidRPr="003536E7">
              <w:rPr>
                <w:sz w:val="14"/>
                <w:szCs w:val="14"/>
              </w:rPr>
              <w:fldChar w:fldCharType="begin">
                <w:ffData>
                  <w:name w:val="Check4"/>
                  <w:enabled/>
                  <w:calcOnExit w:val="0"/>
                  <w:checkBox>
                    <w:sizeAuto/>
                    <w:default w:val="0"/>
                  </w:checkBox>
                </w:ffData>
              </w:fldChar>
            </w:r>
            <w:r w:rsidR="003536E7"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1824" w:type="dxa"/>
            <w:vAlign w:val="bottom"/>
          </w:tcPr>
          <w:p w:rsidR="00443E12" w:rsidRPr="003536E7" w:rsidRDefault="00443E12" w:rsidP="00443E12">
            <w:pPr>
              <w:pStyle w:val="BodyText3"/>
              <w:rPr>
                <w:szCs w:val="14"/>
              </w:rPr>
            </w:pPr>
            <w:r w:rsidRPr="003536E7">
              <w:rPr>
                <w:szCs w:val="14"/>
              </w:rPr>
              <w:t>Retail Discount</w:t>
            </w:r>
          </w:p>
          <w:p w:rsidR="00443E12" w:rsidRPr="003536E7" w:rsidRDefault="00323066" w:rsidP="003536E7">
            <w:pPr>
              <w:pStyle w:val="BodyText"/>
              <w:jc w:val="center"/>
              <w:rPr>
                <w:sz w:val="14"/>
                <w:szCs w:val="14"/>
              </w:rPr>
            </w:pPr>
            <w:r w:rsidRPr="003536E7">
              <w:rPr>
                <w:sz w:val="14"/>
                <w:szCs w:val="14"/>
              </w:rPr>
              <w:fldChar w:fldCharType="begin">
                <w:ffData>
                  <w:name w:val="Check4"/>
                  <w:enabled/>
                  <w:calcOnExit w:val="0"/>
                  <w:checkBox>
                    <w:sizeAuto/>
                    <w:default w:val="0"/>
                  </w:checkBox>
                </w:ffData>
              </w:fldChar>
            </w:r>
            <w:r w:rsidR="00443E12"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1824" w:type="dxa"/>
            <w:vAlign w:val="bottom"/>
          </w:tcPr>
          <w:p w:rsidR="00443E12" w:rsidRPr="003536E7" w:rsidRDefault="00443E12" w:rsidP="003536E7">
            <w:pPr>
              <w:pStyle w:val="BodyText3"/>
              <w:jc w:val="left"/>
              <w:rPr>
                <w:szCs w:val="14"/>
              </w:rPr>
            </w:pPr>
            <w:r w:rsidRPr="003536E7">
              <w:rPr>
                <w:szCs w:val="14"/>
              </w:rPr>
              <w:t>Free Workshops</w:t>
            </w:r>
          </w:p>
          <w:p w:rsidR="00443E12" w:rsidRPr="003536E7" w:rsidRDefault="00323066" w:rsidP="003536E7">
            <w:pPr>
              <w:pStyle w:val="BodyText"/>
              <w:jc w:val="center"/>
              <w:rPr>
                <w:sz w:val="14"/>
                <w:szCs w:val="14"/>
              </w:rPr>
            </w:pPr>
            <w:r w:rsidRPr="003536E7">
              <w:rPr>
                <w:sz w:val="14"/>
                <w:szCs w:val="14"/>
              </w:rPr>
              <w:fldChar w:fldCharType="begin">
                <w:ffData>
                  <w:name w:val="Check4"/>
                  <w:enabled/>
                  <w:calcOnExit w:val="0"/>
                  <w:checkBox>
                    <w:sizeAuto/>
                    <w:default w:val="0"/>
                  </w:checkBox>
                </w:ffData>
              </w:fldChar>
            </w:r>
            <w:r w:rsidR="00443E12"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1824" w:type="dxa"/>
            <w:gridSpan w:val="3"/>
            <w:vAlign w:val="bottom"/>
          </w:tcPr>
          <w:p w:rsidR="00443E12" w:rsidRPr="003536E7" w:rsidRDefault="003536E7" w:rsidP="00443E12">
            <w:pPr>
              <w:pStyle w:val="BodyText3"/>
              <w:rPr>
                <w:szCs w:val="14"/>
              </w:rPr>
            </w:pPr>
            <w:r w:rsidRPr="003536E7">
              <w:rPr>
                <w:szCs w:val="14"/>
              </w:rPr>
              <w:t>Project Development</w:t>
            </w:r>
          </w:p>
          <w:p w:rsidR="00443E12" w:rsidRPr="003536E7" w:rsidRDefault="00323066" w:rsidP="003536E7">
            <w:pPr>
              <w:pStyle w:val="BodyText"/>
              <w:jc w:val="center"/>
              <w:rPr>
                <w:sz w:val="14"/>
                <w:szCs w:val="14"/>
              </w:rPr>
            </w:pPr>
            <w:r w:rsidRPr="003536E7">
              <w:rPr>
                <w:sz w:val="14"/>
                <w:szCs w:val="14"/>
              </w:rPr>
              <w:fldChar w:fldCharType="begin">
                <w:ffData>
                  <w:name w:val="Check4"/>
                  <w:enabled/>
                  <w:calcOnExit w:val="0"/>
                  <w:checkBox>
                    <w:sizeAuto/>
                    <w:default w:val="0"/>
                  </w:checkBox>
                </w:ffData>
              </w:fldChar>
            </w:r>
            <w:r w:rsidR="00443E12"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r>
      <w:tr w:rsidR="003536E7" w:rsidRPr="005114CE" w:rsidTr="0068492B">
        <w:trPr>
          <w:trHeight w:val="432"/>
          <w:jc w:val="center"/>
        </w:trPr>
        <w:tc>
          <w:tcPr>
            <w:tcW w:w="2041" w:type="dxa"/>
            <w:vAlign w:val="bottom"/>
          </w:tcPr>
          <w:p w:rsidR="003536E7" w:rsidRPr="003536E7" w:rsidRDefault="003536E7" w:rsidP="003536E7">
            <w:pPr>
              <w:pStyle w:val="BodyText3"/>
              <w:rPr>
                <w:szCs w:val="14"/>
              </w:rPr>
            </w:pPr>
            <w:r>
              <w:rPr>
                <w:szCs w:val="14"/>
              </w:rPr>
              <w:t>Marketing To Agencies</w:t>
            </w:r>
          </w:p>
          <w:p w:rsidR="003536E7" w:rsidRDefault="00323066" w:rsidP="003536E7">
            <w:pPr>
              <w:pStyle w:val="BodyText"/>
              <w:jc w:val="center"/>
            </w:pPr>
            <w:r w:rsidRPr="003536E7">
              <w:rPr>
                <w:sz w:val="14"/>
                <w:szCs w:val="14"/>
              </w:rPr>
              <w:fldChar w:fldCharType="begin">
                <w:ffData>
                  <w:name w:val="Check4"/>
                  <w:enabled/>
                  <w:calcOnExit w:val="0"/>
                  <w:checkBox>
                    <w:sizeAuto/>
                    <w:default w:val="0"/>
                  </w:checkBox>
                </w:ffData>
              </w:fldChar>
            </w:r>
            <w:r w:rsidR="003536E7"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2042" w:type="dxa"/>
            <w:vAlign w:val="bottom"/>
          </w:tcPr>
          <w:p w:rsidR="003536E7" w:rsidRPr="003536E7" w:rsidRDefault="003536E7" w:rsidP="003536E7">
            <w:pPr>
              <w:pStyle w:val="BodyText3"/>
              <w:rPr>
                <w:szCs w:val="14"/>
              </w:rPr>
            </w:pPr>
            <w:r>
              <w:rPr>
                <w:szCs w:val="14"/>
              </w:rPr>
              <w:t>Finding Work Opportunities</w:t>
            </w:r>
          </w:p>
          <w:p w:rsidR="003536E7" w:rsidRDefault="00323066" w:rsidP="003536E7">
            <w:pPr>
              <w:pStyle w:val="BodyText"/>
              <w:jc w:val="center"/>
            </w:pPr>
            <w:r w:rsidRPr="003536E7">
              <w:rPr>
                <w:sz w:val="14"/>
                <w:szCs w:val="14"/>
              </w:rPr>
              <w:fldChar w:fldCharType="begin">
                <w:ffData>
                  <w:name w:val="Check4"/>
                  <w:enabled/>
                  <w:calcOnExit w:val="0"/>
                  <w:checkBox>
                    <w:sizeAuto/>
                    <w:default w:val="0"/>
                  </w:checkBox>
                </w:ffData>
              </w:fldChar>
            </w:r>
            <w:r w:rsidR="003536E7"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1228" w:type="dxa"/>
            <w:gridSpan w:val="2"/>
            <w:vAlign w:val="bottom"/>
          </w:tcPr>
          <w:p w:rsidR="003536E7" w:rsidRPr="003536E7" w:rsidRDefault="0096745B" w:rsidP="003536E7">
            <w:pPr>
              <w:pStyle w:val="BodyText3"/>
              <w:rPr>
                <w:szCs w:val="14"/>
              </w:rPr>
            </w:pPr>
            <w:r>
              <w:rPr>
                <w:szCs w:val="14"/>
              </w:rPr>
              <w:t>Fellowships</w:t>
            </w:r>
          </w:p>
          <w:p w:rsidR="003536E7" w:rsidRPr="005114CE" w:rsidRDefault="00323066" w:rsidP="003536E7">
            <w:pPr>
              <w:pStyle w:val="BodyText"/>
              <w:jc w:val="center"/>
            </w:pPr>
            <w:r w:rsidRPr="003536E7">
              <w:rPr>
                <w:sz w:val="14"/>
                <w:szCs w:val="14"/>
              </w:rPr>
              <w:fldChar w:fldCharType="begin">
                <w:ffData>
                  <w:name w:val="Check4"/>
                  <w:enabled/>
                  <w:calcOnExit w:val="0"/>
                  <w:checkBox>
                    <w:sizeAuto/>
                    <w:default w:val="0"/>
                  </w:checkBox>
                </w:ffData>
              </w:fldChar>
            </w:r>
            <w:r w:rsidR="003536E7"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1824" w:type="dxa"/>
            <w:vAlign w:val="bottom"/>
          </w:tcPr>
          <w:p w:rsidR="003536E7" w:rsidRPr="009C220D" w:rsidRDefault="003536E7" w:rsidP="003536E7">
            <w:pPr>
              <w:pStyle w:val="BodyText3"/>
            </w:pPr>
            <w:r>
              <w:t>Listing on Website</w:t>
            </w:r>
          </w:p>
          <w:p w:rsidR="003536E7" w:rsidRDefault="00323066" w:rsidP="003536E7">
            <w:pPr>
              <w:pStyle w:val="BodyText3"/>
            </w:pPr>
            <w:r w:rsidRPr="005114CE">
              <w:fldChar w:fldCharType="begin">
                <w:ffData>
                  <w:name w:val="Check4"/>
                  <w:enabled/>
                  <w:calcOnExit w:val="0"/>
                  <w:checkBox>
                    <w:sizeAuto/>
                    <w:default w:val="0"/>
                  </w:checkBox>
                </w:ffData>
              </w:fldChar>
            </w:r>
            <w:r w:rsidR="003536E7" w:rsidRPr="005114CE">
              <w:instrText xml:space="preserve"> FORMCHECKBOX </w:instrText>
            </w:r>
            <w:r>
              <w:fldChar w:fldCharType="separate"/>
            </w:r>
            <w:r w:rsidRPr="005114CE">
              <w:fldChar w:fldCharType="end"/>
            </w:r>
          </w:p>
        </w:tc>
        <w:tc>
          <w:tcPr>
            <w:tcW w:w="1824" w:type="dxa"/>
            <w:vAlign w:val="bottom"/>
          </w:tcPr>
          <w:p w:rsidR="003536E7" w:rsidRPr="009C220D" w:rsidRDefault="003536E7" w:rsidP="003536E7">
            <w:pPr>
              <w:pStyle w:val="BodyText3"/>
            </w:pPr>
            <w:r>
              <w:t>Conference Attendance</w:t>
            </w:r>
          </w:p>
          <w:p w:rsidR="003536E7" w:rsidRDefault="00323066" w:rsidP="003536E7">
            <w:pPr>
              <w:pStyle w:val="BodyText3"/>
            </w:pPr>
            <w:r w:rsidRPr="005114CE">
              <w:fldChar w:fldCharType="begin">
                <w:ffData>
                  <w:name w:val="Check4"/>
                  <w:enabled/>
                  <w:calcOnExit w:val="0"/>
                  <w:checkBox>
                    <w:sizeAuto/>
                    <w:default w:val="0"/>
                  </w:checkBox>
                </w:ffData>
              </w:fldChar>
            </w:r>
            <w:r w:rsidR="003536E7" w:rsidRPr="005114CE">
              <w:instrText xml:space="preserve"> FORMCHECKBOX </w:instrText>
            </w:r>
            <w:r>
              <w:fldChar w:fldCharType="separate"/>
            </w:r>
            <w:r w:rsidRPr="005114CE">
              <w:fldChar w:fldCharType="end"/>
            </w:r>
          </w:p>
        </w:tc>
        <w:tc>
          <w:tcPr>
            <w:tcW w:w="1824" w:type="dxa"/>
            <w:gridSpan w:val="3"/>
            <w:vAlign w:val="bottom"/>
          </w:tcPr>
          <w:p w:rsidR="003536E7" w:rsidRPr="009C220D" w:rsidRDefault="0088765E" w:rsidP="003536E7">
            <w:pPr>
              <w:pStyle w:val="BodyText3"/>
            </w:pPr>
            <w:r>
              <w:t>Career Development</w:t>
            </w:r>
          </w:p>
          <w:p w:rsidR="003536E7" w:rsidRDefault="00323066" w:rsidP="003536E7">
            <w:pPr>
              <w:pStyle w:val="BodyText3"/>
            </w:pPr>
            <w:r w:rsidRPr="005114CE">
              <w:fldChar w:fldCharType="begin">
                <w:ffData>
                  <w:name w:val="Check4"/>
                  <w:enabled/>
                  <w:calcOnExit w:val="0"/>
                  <w:checkBox>
                    <w:sizeAuto/>
                    <w:default w:val="0"/>
                  </w:checkBox>
                </w:ffData>
              </w:fldChar>
            </w:r>
            <w:r w:rsidR="003536E7" w:rsidRPr="005114CE">
              <w:instrText xml:space="preserve"> FORMCHECKBOX </w:instrText>
            </w:r>
            <w:r>
              <w:fldChar w:fldCharType="separate"/>
            </w:r>
            <w:r w:rsidRPr="005114CE">
              <w:fldChar w:fldCharType="end"/>
            </w:r>
          </w:p>
        </w:tc>
      </w:tr>
      <w:tr w:rsidR="003536E7" w:rsidRPr="005114CE" w:rsidTr="0068492B">
        <w:trPr>
          <w:trHeight w:val="432"/>
          <w:jc w:val="center"/>
        </w:trPr>
        <w:tc>
          <w:tcPr>
            <w:tcW w:w="2041" w:type="dxa"/>
            <w:vAlign w:val="bottom"/>
          </w:tcPr>
          <w:p w:rsidR="003536E7" w:rsidRPr="003536E7" w:rsidRDefault="003536E7" w:rsidP="003536E7">
            <w:pPr>
              <w:pStyle w:val="BodyText3"/>
              <w:rPr>
                <w:szCs w:val="14"/>
              </w:rPr>
            </w:pPr>
            <w:r>
              <w:rPr>
                <w:szCs w:val="14"/>
              </w:rPr>
              <w:t>Office/ Retail/ Work Space</w:t>
            </w:r>
          </w:p>
          <w:p w:rsidR="003536E7" w:rsidRDefault="00323066" w:rsidP="003536E7">
            <w:pPr>
              <w:pStyle w:val="BodyText"/>
              <w:jc w:val="center"/>
            </w:pPr>
            <w:r w:rsidRPr="003536E7">
              <w:rPr>
                <w:sz w:val="14"/>
                <w:szCs w:val="14"/>
              </w:rPr>
              <w:fldChar w:fldCharType="begin">
                <w:ffData>
                  <w:name w:val="Check4"/>
                  <w:enabled/>
                  <w:calcOnExit w:val="0"/>
                  <w:checkBox>
                    <w:sizeAuto/>
                    <w:default w:val="0"/>
                  </w:checkBox>
                </w:ffData>
              </w:fldChar>
            </w:r>
            <w:r w:rsidR="003536E7"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2042" w:type="dxa"/>
            <w:vAlign w:val="bottom"/>
          </w:tcPr>
          <w:p w:rsidR="003536E7" w:rsidRPr="003536E7" w:rsidRDefault="003536E7" w:rsidP="003536E7">
            <w:pPr>
              <w:pStyle w:val="BodyText3"/>
              <w:rPr>
                <w:szCs w:val="14"/>
              </w:rPr>
            </w:pPr>
            <w:r>
              <w:rPr>
                <w:szCs w:val="14"/>
              </w:rPr>
              <w:t>Referrals to Clients</w:t>
            </w:r>
          </w:p>
          <w:p w:rsidR="003536E7" w:rsidRDefault="00323066" w:rsidP="003536E7">
            <w:pPr>
              <w:pStyle w:val="BodyText"/>
              <w:jc w:val="center"/>
            </w:pPr>
            <w:r w:rsidRPr="003536E7">
              <w:rPr>
                <w:sz w:val="14"/>
                <w:szCs w:val="14"/>
              </w:rPr>
              <w:fldChar w:fldCharType="begin">
                <w:ffData>
                  <w:name w:val="Check4"/>
                  <w:enabled/>
                  <w:calcOnExit w:val="0"/>
                  <w:checkBox>
                    <w:sizeAuto/>
                    <w:default w:val="0"/>
                  </w:checkBox>
                </w:ffData>
              </w:fldChar>
            </w:r>
            <w:r w:rsidR="003536E7"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1228" w:type="dxa"/>
            <w:gridSpan w:val="2"/>
            <w:vAlign w:val="bottom"/>
          </w:tcPr>
          <w:p w:rsidR="003536E7" w:rsidRPr="003536E7" w:rsidRDefault="0096745B" w:rsidP="003536E7">
            <w:pPr>
              <w:pStyle w:val="BodyText3"/>
              <w:rPr>
                <w:szCs w:val="14"/>
              </w:rPr>
            </w:pPr>
            <w:r>
              <w:rPr>
                <w:szCs w:val="14"/>
              </w:rPr>
              <w:t>Events</w:t>
            </w:r>
          </w:p>
          <w:p w:rsidR="003536E7" w:rsidRPr="005114CE" w:rsidRDefault="00323066" w:rsidP="003536E7">
            <w:pPr>
              <w:pStyle w:val="BodyText"/>
              <w:jc w:val="center"/>
            </w:pPr>
            <w:r w:rsidRPr="003536E7">
              <w:rPr>
                <w:sz w:val="14"/>
                <w:szCs w:val="14"/>
              </w:rPr>
              <w:fldChar w:fldCharType="begin">
                <w:ffData>
                  <w:name w:val="Check4"/>
                  <w:enabled/>
                  <w:calcOnExit w:val="0"/>
                  <w:checkBox>
                    <w:sizeAuto/>
                    <w:default w:val="0"/>
                  </w:checkBox>
                </w:ffData>
              </w:fldChar>
            </w:r>
            <w:r w:rsidR="003536E7" w:rsidRPr="003536E7">
              <w:rPr>
                <w:sz w:val="14"/>
                <w:szCs w:val="14"/>
              </w:rPr>
              <w:instrText xml:space="preserve"> FORMCHECKBOX </w:instrText>
            </w:r>
            <w:r>
              <w:rPr>
                <w:sz w:val="14"/>
                <w:szCs w:val="14"/>
              </w:rPr>
            </w:r>
            <w:r>
              <w:rPr>
                <w:sz w:val="14"/>
                <w:szCs w:val="14"/>
              </w:rPr>
              <w:fldChar w:fldCharType="separate"/>
            </w:r>
            <w:r w:rsidRPr="003536E7">
              <w:rPr>
                <w:sz w:val="14"/>
                <w:szCs w:val="14"/>
              </w:rPr>
              <w:fldChar w:fldCharType="end"/>
            </w:r>
          </w:p>
        </w:tc>
        <w:tc>
          <w:tcPr>
            <w:tcW w:w="1824" w:type="dxa"/>
            <w:vAlign w:val="bottom"/>
          </w:tcPr>
          <w:p w:rsidR="003536E7" w:rsidRPr="009C220D" w:rsidRDefault="003536E7" w:rsidP="0068492B">
            <w:pPr>
              <w:pStyle w:val="BodyText3"/>
            </w:pPr>
            <w:r>
              <w:t xml:space="preserve">Page on Website </w:t>
            </w:r>
          </w:p>
          <w:p w:rsidR="003536E7" w:rsidRDefault="00323066" w:rsidP="0068492B">
            <w:pPr>
              <w:pStyle w:val="BodyText3"/>
            </w:pPr>
            <w:r w:rsidRPr="005114CE">
              <w:fldChar w:fldCharType="begin">
                <w:ffData>
                  <w:name w:val="Check4"/>
                  <w:enabled/>
                  <w:calcOnExit w:val="0"/>
                  <w:checkBox>
                    <w:sizeAuto/>
                    <w:default w:val="0"/>
                  </w:checkBox>
                </w:ffData>
              </w:fldChar>
            </w:r>
            <w:r w:rsidR="003536E7" w:rsidRPr="005114CE">
              <w:instrText xml:space="preserve"> FORMCHECKBOX </w:instrText>
            </w:r>
            <w:r>
              <w:fldChar w:fldCharType="separate"/>
            </w:r>
            <w:r w:rsidRPr="005114CE">
              <w:fldChar w:fldCharType="end"/>
            </w:r>
          </w:p>
        </w:tc>
        <w:tc>
          <w:tcPr>
            <w:tcW w:w="1824" w:type="dxa"/>
            <w:vAlign w:val="bottom"/>
          </w:tcPr>
          <w:p w:rsidR="003536E7" w:rsidRPr="009C220D" w:rsidRDefault="00F226BF" w:rsidP="0068492B">
            <w:pPr>
              <w:pStyle w:val="BodyText3"/>
            </w:pPr>
            <w:r>
              <w:t>Think Tank/ Round Table</w:t>
            </w:r>
          </w:p>
          <w:p w:rsidR="003536E7" w:rsidRDefault="00323066" w:rsidP="0068492B">
            <w:pPr>
              <w:pStyle w:val="BodyText3"/>
            </w:pPr>
            <w:r w:rsidRPr="005114CE">
              <w:fldChar w:fldCharType="begin">
                <w:ffData>
                  <w:name w:val="Check4"/>
                  <w:enabled/>
                  <w:calcOnExit w:val="0"/>
                  <w:checkBox>
                    <w:sizeAuto/>
                    <w:default w:val="0"/>
                  </w:checkBox>
                </w:ffData>
              </w:fldChar>
            </w:r>
            <w:r w:rsidR="003536E7" w:rsidRPr="005114CE">
              <w:instrText xml:space="preserve"> FORMCHECKBOX </w:instrText>
            </w:r>
            <w:r>
              <w:fldChar w:fldCharType="separate"/>
            </w:r>
            <w:r w:rsidRPr="005114CE">
              <w:fldChar w:fldCharType="end"/>
            </w:r>
          </w:p>
        </w:tc>
        <w:tc>
          <w:tcPr>
            <w:tcW w:w="1824" w:type="dxa"/>
            <w:gridSpan w:val="3"/>
            <w:vAlign w:val="bottom"/>
          </w:tcPr>
          <w:p w:rsidR="003536E7" w:rsidRPr="009C220D" w:rsidRDefault="00F226BF" w:rsidP="0068492B">
            <w:pPr>
              <w:pStyle w:val="BodyText3"/>
            </w:pPr>
            <w:r>
              <w:t>Lectures/ Guest Speaker</w:t>
            </w:r>
          </w:p>
          <w:p w:rsidR="003536E7" w:rsidRDefault="00323066" w:rsidP="0068492B">
            <w:pPr>
              <w:pStyle w:val="BodyText3"/>
            </w:pPr>
            <w:r w:rsidRPr="005114CE">
              <w:fldChar w:fldCharType="begin">
                <w:ffData>
                  <w:name w:val="Check4"/>
                  <w:enabled/>
                  <w:calcOnExit w:val="0"/>
                  <w:checkBox>
                    <w:sizeAuto/>
                    <w:default w:val="0"/>
                  </w:checkBox>
                </w:ffData>
              </w:fldChar>
            </w:r>
            <w:r w:rsidR="003536E7" w:rsidRPr="005114CE">
              <w:instrText xml:space="preserve"> FORMCHECKBOX </w:instrText>
            </w:r>
            <w:r>
              <w:fldChar w:fldCharType="separate"/>
            </w:r>
            <w:r w:rsidRPr="005114CE">
              <w:fldChar w:fldCharType="end"/>
            </w:r>
          </w:p>
        </w:tc>
      </w:tr>
      <w:tr w:rsidR="003536E7" w:rsidRPr="005114CE" w:rsidTr="0068492B">
        <w:trPr>
          <w:trHeight w:val="432"/>
          <w:jc w:val="center"/>
        </w:trPr>
        <w:tc>
          <w:tcPr>
            <w:tcW w:w="4083" w:type="dxa"/>
            <w:gridSpan w:val="2"/>
            <w:vAlign w:val="bottom"/>
          </w:tcPr>
          <w:p w:rsidR="003536E7" w:rsidRPr="005114CE" w:rsidRDefault="003536E7" w:rsidP="0068492B">
            <w:pPr>
              <w:pStyle w:val="BodyText"/>
            </w:pPr>
            <w:r>
              <w:t xml:space="preserve">Would you like the NWC to include a page about you on our website? </w:t>
            </w:r>
          </w:p>
        </w:tc>
        <w:tc>
          <w:tcPr>
            <w:tcW w:w="698" w:type="dxa"/>
            <w:vAlign w:val="bottom"/>
          </w:tcPr>
          <w:p w:rsidR="003536E7" w:rsidRPr="00D6155E" w:rsidRDefault="003536E7" w:rsidP="0068492B">
            <w:pPr>
              <w:pStyle w:val="BodyText3"/>
            </w:pPr>
            <w:r w:rsidRPr="00D6155E">
              <w:t>YES</w:t>
            </w:r>
          </w:p>
          <w:p w:rsidR="003536E7" w:rsidRPr="005114CE" w:rsidRDefault="00323066" w:rsidP="0068492B">
            <w:pPr>
              <w:pStyle w:val="Checkbox"/>
            </w:pPr>
            <w:r w:rsidRPr="005114CE">
              <w:fldChar w:fldCharType="begin">
                <w:ffData>
                  <w:name w:val=""/>
                  <w:enabled/>
                  <w:calcOnExit w:val="0"/>
                  <w:checkBox>
                    <w:sizeAuto/>
                    <w:default w:val="0"/>
                  </w:checkBox>
                </w:ffData>
              </w:fldChar>
            </w:r>
            <w:r w:rsidR="003536E7" w:rsidRPr="005114CE">
              <w:instrText xml:space="preserve"> FORMCHECKBOX </w:instrText>
            </w:r>
            <w:r>
              <w:fldChar w:fldCharType="separate"/>
            </w:r>
            <w:r w:rsidRPr="005114CE">
              <w:fldChar w:fldCharType="end"/>
            </w:r>
          </w:p>
        </w:tc>
        <w:tc>
          <w:tcPr>
            <w:tcW w:w="530" w:type="dxa"/>
            <w:vAlign w:val="bottom"/>
          </w:tcPr>
          <w:p w:rsidR="003536E7" w:rsidRPr="009C220D" w:rsidRDefault="003536E7" w:rsidP="0068492B">
            <w:pPr>
              <w:pStyle w:val="BodyText3"/>
            </w:pPr>
            <w:r>
              <w:t>NO</w:t>
            </w:r>
          </w:p>
          <w:p w:rsidR="003536E7" w:rsidRPr="00D6155E" w:rsidRDefault="00323066" w:rsidP="0068492B">
            <w:pPr>
              <w:pStyle w:val="Checkbox"/>
            </w:pPr>
            <w:r w:rsidRPr="00D6155E">
              <w:fldChar w:fldCharType="begin">
                <w:ffData>
                  <w:name w:val="Check4"/>
                  <w:enabled/>
                  <w:calcOnExit w:val="0"/>
                  <w:checkBox>
                    <w:sizeAuto/>
                    <w:default w:val="0"/>
                  </w:checkBox>
                </w:ffData>
              </w:fldChar>
            </w:r>
            <w:r w:rsidR="003536E7" w:rsidRPr="00D6155E">
              <w:instrText xml:space="preserve"> FORMCHECKBOX </w:instrText>
            </w:r>
            <w:r>
              <w:fldChar w:fldCharType="separate"/>
            </w:r>
            <w:r w:rsidRPr="00D6155E">
              <w:fldChar w:fldCharType="end"/>
            </w:r>
          </w:p>
        </w:tc>
        <w:tc>
          <w:tcPr>
            <w:tcW w:w="4231" w:type="dxa"/>
            <w:gridSpan w:val="3"/>
            <w:vAlign w:val="bottom"/>
          </w:tcPr>
          <w:p w:rsidR="003536E7" w:rsidRPr="005114CE" w:rsidRDefault="003536E7" w:rsidP="0068492B">
            <w:pPr>
              <w:pStyle w:val="BodyText"/>
            </w:pPr>
          </w:p>
        </w:tc>
        <w:tc>
          <w:tcPr>
            <w:tcW w:w="539" w:type="dxa"/>
            <w:vAlign w:val="bottom"/>
          </w:tcPr>
          <w:p w:rsidR="003536E7" w:rsidRPr="005114CE" w:rsidRDefault="003536E7" w:rsidP="0068492B">
            <w:pPr>
              <w:pStyle w:val="Checkbox"/>
            </w:pPr>
          </w:p>
        </w:tc>
        <w:tc>
          <w:tcPr>
            <w:tcW w:w="702" w:type="dxa"/>
            <w:vAlign w:val="bottom"/>
          </w:tcPr>
          <w:p w:rsidR="003536E7" w:rsidRPr="005114CE" w:rsidRDefault="003536E7" w:rsidP="0068492B">
            <w:pPr>
              <w:pStyle w:val="Checkbox"/>
            </w:pPr>
          </w:p>
        </w:tc>
      </w:tr>
    </w:tbl>
    <w:p w:rsidR="0096745B" w:rsidRDefault="0096745B" w:rsidP="004E34C6"/>
    <w:tbl>
      <w:tblPr>
        <w:tblW w:w="10783" w:type="dxa"/>
        <w:jc w:val="center"/>
        <w:tblLayout w:type="fixed"/>
        <w:tblLook w:val="0000"/>
      </w:tblPr>
      <w:tblGrid>
        <w:gridCol w:w="10783"/>
      </w:tblGrid>
      <w:tr w:rsidR="00F54B52" w:rsidRPr="00443E12" w:rsidTr="0068492B">
        <w:trPr>
          <w:trHeight w:val="324"/>
          <w:jc w:val="center"/>
        </w:trPr>
        <w:tc>
          <w:tcPr>
            <w:tcW w:w="10783" w:type="dxa"/>
            <w:shd w:val="clear" w:color="auto" w:fill="000000" w:themeFill="text1"/>
            <w:vAlign w:val="bottom"/>
          </w:tcPr>
          <w:p w:rsidR="00F54B52" w:rsidRPr="00A83851" w:rsidRDefault="00F54B52" w:rsidP="00A83851">
            <w:pPr>
              <w:pStyle w:val="ListParagraph"/>
              <w:numPr>
                <w:ilvl w:val="0"/>
                <w:numId w:val="11"/>
              </w:numPr>
              <w:jc w:val="center"/>
              <w:rPr>
                <w:b/>
                <w:sz w:val="20"/>
                <w:szCs w:val="20"/>
              </w:rPr>
            </w:pPr>
            <w:r w:rsidRPr="00A83851">
              <w:rPr>
                <w:b/>
                <w:sz w:val="20"/>
                <w:szCs w:val="20"/>
              </w:rPr>
              <w:t>Memberships</w:t>
            </w:r>
          </w:p>
        </w:tc>
      </w:tr>
      <w:tr w:rsidR="00F54B52" w:rsidRPr="009100E4" w:rsidTr="0068492B">
        <w:trPr>
          <w:trHeight w:val="324"/>
          <w:jc w:val="center"/>
        </w:trPr>
        <w:tc>
          <w:tcPr>
            <w:tcW w:w="10783" w:type="dxa"/>
            <w:shd w:val="clear" w:color="auto" w:fill="auto"/>
            <w:vAlign w:val="bottom"/>
          </w:tcPr>
          <w:p w:rsidR="00F54B52" w:rsidRPr="009C396A" w:rsidRDefault="00F54B52" w:rsidP="0068492B">
            <w:pPr>
              <w:rPr>
                <w:rFonts w:cs="Arial"/>
                <w:i/>
                <w:sz w:val="22"/>
                <w:szCs w:val="22"/>
              </w:rPr>
            </w:pPr>
            <w:r w:rsidRPr="009100E4">
              <w:rPr>
                <w:i/>
                <w:sz w:val="20"/>
                <w:szCs w:val="20"/>
              </w:rPr>
              <w:t xml:space="preserve">The Native Women’s Collective </w:t>
            </w:r>
            <w:r>
              <w:rPr>
                <w:i/>
                <w:sz w:val="20"/>
                <w:szCs w:val="20"/>
              </w:rPr>
              <w:t xml:space="preserve">is a nonprofit organization supported by donations, public funding and memberships. Our memberships provide a wide range of services for our members. MORE BENEFITS may be added as we grow as an organization. </w:t>
            </w:r>
            <w:r w:rsidR="00EE6832">
              <w:rPr>
                <w:i/>
                <w:sz w:val="20"/>
                <w:szCs w:val="20"/>
              </w:rPr>
              <w:t>At this time the Native Women’s Collective is offering Affiliated Memberships (Native American descent) or Friends of the NWC (Non Native) memberships</w:t>
            </w:r>
            <w:r w:rsidR="009A5A15">
              <w:rPr>
                <w:i/>
                <w:sz w:val="20"/>
                <w:szCs w:val="20"/>
              </w:rPr>
              <w:t xml:space="preserve"> (descriptions below). </w:t>
            </w:r>
            <w:r w:rsidR="009C396A" w:rsidRPr="009C396A">
              <w:rPr>
                <w:rFonts w:cs="Arial"/>
                <w:i/>
                <w:sz w:val="22"/>
                <w:szCs w:val="22"/>
              </w:rPr>
              <w:t xml:space="preserve">Memberships begin on </w:t>
            </w:r>
            <w:r w:rsidR="00D53A73">
              <w:rPr>
                <w:rFonts w:cs="Arial"/>
                <w:i/>
                <w:sz w:val="22"/>
                <w:szCs w:val="22"/>
              </w:rPr>
              <w:t>January 1 (or date thereafter on</w:t>
            </w:r>
            <w:r w:rsidR="009C396A" w:rsidRPr="009C396A">
              <w:rPr>
                <w:rFonts w:cs="Arial"/>
                <w:i/>
                <w:sz w:val="22"/>
                <w:szCs w:val="22"/>
              </w:rPr>
              <w:t xml:space="preserve"> which you complete the form) and end December 31 of each year. Registered members will receive an email asking for confirmation of continued interest of retaining their membership affiliation during December of each year. Affiliated memberships and Friends of the NWC memberships may be cancelled at any time</w:t>
            </w:r>
            <w:r w:rsidR="009C396A">
              <w:rPr>
                <w:rFonts w:cs="Arial"/>
                <w:i/>
                <w:sz w:val="22"/>
                <w:szCs w:val="22"/>
              </w:rPr>
              <w:t xml:space="preserve"> by the NWC or member by written statement.  </w:t>
            </w:r>
          </w:p>
          <w:p w:rsidR="009A5A15" w:rsidRDefault="009A5A15" w:rsidP="0068492B">
            <w:pPr>
              <w:rPr>
                <w:i/>
                <w:sz w:val="20"/>
                <w:szCs w:val="20"/>
              </w:rPr>
            </w:pPr>
          </w:p>
          <w:p w:rsidR="009A5A15" w:rsidRPr="009A5A15" w:rsidRDefault="009A5A15" w:rsidP="0068492B">
            <w:r>
              <w:t xml:space="preserve">Which membership option will you be signing up for today? </w:t>
            </w:r>
            <w:r w:rsidR="00323066">
              <w:fldChar w:fldCharType="begin">
                <w:ffData>
                  <w:name w:val="Text70"/>
                  <w:enabled/>
                  <w:calcOnExit w:val="0"/>
                  <w:textInput/>
                </w:ffData>
              </w:fldChar>
            </w:r>
            <w:r>
              <w:instrText xml:space="preserve"> FORMTEXT </w:instrText>
            </w:r>
            <w:r w:rsidR="00323066">
              <w:fldChar w:fldCharType="separate"/>
            </w:r>
            <w:r>
              <w:rPr>
                <w:noProof/>
              </w:rPr>
              <w:t> </w:t>
            </w:r>
            <w:r>
              <w:rPr>
                <w:noProof/>
              </w:rPr>
              <w:t> </w:t>
            </w:r>
            <w:r>
              <w:rPr>
                <w:noProof/>
              </w:rPr>
              <w:t> </w:t>
            </w:r>
            <w:r>
              <w:rPr>
                <w:noProof/>
              </w:rPr>
              <w:t> </w:t>
            </w:r>
            <w:r>
              <w:rPr>
                <w:noProof/>
              </w:rPr>
              <w:t> </w:t>
            </w:r>
            <w:r w:rsidR="00323066">
              <w:fldChar w:fldCharType="end"/>
            </w:r>
          </w:p>
          <w:p w:rsidR="00446D09" w:rsidRDefault="00EE6832" w:rsidP="0068492B">
            <w:r>
              <w:rPr>
                <w:i/>
                <w:sz w:val="20"/>
                <w:szCs w:val="20"/>
              </w:rPr>
              <w:t xml:space="preserve"> </w:t>
            </w:r>
          </w:p>
          <w:p w:rsidR="00446D09" w:rsidRPr="00446D09" w:rsidRDefault="00446D09" w:rsidP="0068492B">
            <w:pPr>
              <w:rPr>
                <w:i/>
                <w:sz w:val="20"/>
                <w:szCs w:val="20"/>
              </w:rPr>
            </w:pPr>
            <w:r>
              <w:rPr>
                <w:i/>
                <w:sz w:val="20"/>
                <w:szCs w:val="20"/>
              </w:rPr>
              <w:t>I agree to meet the membership guidelines and understand that I am responsible fo</w:t>
            </w:r>
            <w:r w:rsidR="009A5A15">
              <w:rPr>
                <w:i/>
                <w:sz w:val="20"/>
                <w:szCs w:val="20"/>
              </w:rPr>
              <w:t>r renewing membership each year</w:t>
            </w:r>
            <w:r>
              <w:rPr>
                <w:i/>
                <w:sz w:val="20"/>
                <w:szCs w:val="20"/>
              </w:rPr>
              <w:t xml:space="preserve">. I understand that I am not a member of the NWC until my application has been approved by the </w:t>
            </w:r>
            <w:r w:rsidR="009A5A15">
              <w:rPr>
                <w:i/>
                <w:sz w:val="20"/>
                <w:szCs w:val="20"/>
              </w:rPr>
              <w:t>NWC Executive Director</w:t>
            </w:r>
            <w:r>
              <w:rPr>
                <w:i/>
                <w:sz w:val="20"/>
                <w:szCs w:val="20"/>
              </w:rPr>
              <w:t xml:space="preserve">. </w:t>
            </w:r>
            <w:r w:rsidR="009C396A">
              <w:rPr>
                <w:i/>
                <w:sz w:val="20"/>
                <w:szCs w:val="20"/>
              </w:rPr>
              <w:t>I understand that in order to cancel my membership I must provide a written statement to the NWC. I understand that the NWC reserves the right to cancel my membership at any time.</w:t>
            </w:r>
          </w:p>
          <w:p w:rsidR="0096745B" w:rsidRDefault="0096745B" w:rsidP="0068492B">
            <w:pPr>
              <w:rPr>
                <w:i/>
                <w:sz w:val="20"/>
                <w:szCs w:val="20"/>
              </w:rPr>
            </w:pPr>
          </w:p>
          <w:p w:rsidR="0096745B" w:rsidRDefault="0096745B" w:rsidP="0068492B">
            <w:r>
              <w:t xml:space="preserve">Date: </w:t>
            </w:r>
            <w:r w:rsidR="00323066">
              <w:fldChar w:fldCharType="begin">
                <w:ffData>
                  <w:name w:val="Text70"/>
                  <w:enabled/>
                  <w:calcOnExit w:val="0"/>
                  <w:textInput/>
                </w:ffData>
              </w:fldChar>
            </w:r>
            <w:r>
              <w:instrText xml:space="preserve"> FORMTEXT </w:instrText>
            </w:r>
            <w:r w:rsidR="00323066">
              <w:fldChar w:fldCharType="separate"/>
            </w:r>
            <w:r>
              <w:rPr>
                <w:noProof/>
              </w:rPr>
              <w:t> </w:t>
            </w:r>
            <w:r>
              <w:rPr>
                <w:noProof/>
              </w:rPr>
              <w:t> </w:t>
            </w:r>
            <w:r>
              <w:rPr>
                <w:noProof/>
              </w:rPr>
              <w:t> </w:t>
            </w:r>
            <w:r>
              <w:rPr>
                <w:noProof/>
              </w:rPr>
              <w:t> </w:t>
            </w:r>
            <w:r>
              <w:rPr>
                <w:noProof/>
              </w:rPr>
              <w:t> </w:t>
            </w:r>
            <w:r w:rsidR="00323066">
              <w:fldChar w:fldCharType="end"/>
            </w:r>
            <w:r>
              <w:t xml:space="preserve">   Signature: ________________________________________________________________________</w:t>
            </w:r>
          </w:p>
          <w:p w:rsidR="00446D09" w:rsidRDefault="00446D09" w:rsidP="0068492B"/>
          <w:p w:rsidR="00446D09" w:rsidRDefault="00446D09" w:rsidP="00446D09">
            <w:r>
              <w:t xml:space="preserve">Date Approved: </w:t>
            </w:r>
            <w:r w:rsidR="00323066">
              <w:fldChar w:fldCharType="begin">
                <w:ffData>
                  <w:name w:val="Text70"/>
                  <w:enabled/>
                  <w:calcOnExit w:val="0"/>
                  <w:textInput/>
                </w:ffData>
              </w:fldChar>
            </w:r>
            <w:r>
              <w:instrText xml:space="preserve"> FORMTEXT </w:instrText>
            </w:r>
            <w:r w:rsidR="00323066">
              <w:fldChar w:fldCharType="separate"/>
            </w:r>
            <w:r>
              <w:rPr>
                <w:noProof/>
              </w:rPr>
              <w:t> </w:t>
            </w:r>
            <w:r>
              <w:rPr>
                <w:noProof/>
              </w:rPr>
              <w:t> </w:t>
            </w:r>
            <w:r>
              <w:rPr>
                <w:noProof/>
              </w:rPr>
              <w:t> </w:t>
            </w:r>
            <w:r>
              <w:rPr>
                <w:noProof/>
              </w:rPr>
              <w:t> </w:t>
            </w:r>
            <w:r>
              <w:rPr>
                <w:noProof/>
              </w:rPr>
              <w:t> </w:t>
            </w:r>
            <w:r w:rsidR="00323066">
              <w:fldChar w:fldCharType="end"/>
            </w:r>
            <w:r>
              <w:t xml:space="preserve">   Signature: ________________________________________________________________</w:t>
            </w:r>
          </w:p>
          <w:p w:rsidR="0096745B" w:rsidRDefault="0096745B" w:rsidP="0068492B">
            <w:pPr>
              <w:rPr>
                <w:i/>
                <w:sz w:val="20"/>
                <w:szCs w:val="20"/>
              </w:rPr>
            </w:pPr>
          </w:p>
          <w:p w:rsidR="0068492B" w:rsidRPr="009100E4" w:rsidRDefault="0096745B" w:rsidP="0068492B">
            <w:pPr>
              <w:rPr>
                <w:i/>
                <w:sz w:val="20"/>
                <w:szCs w:val="20"/>
              </w:rPr>
            </w:pPr>
            <w:r>
              <w:rPr>
                <w:i/>
                <w:sz w:val="20"/>
                <w:szCs w:val="20"/>
              </w:rPr>
              <w:t xml:space="preserve">Membership Descriptions: </w:t>
            </w:r>
          </w:p>
        </w:tc>
      </w:tr>
    </w:tbl>
    <w:p w:rsidR="00F54B52" w:rsidRDefault="00323066" w:rsidP="004E34C6">
      <w:r>
        <w:rPr>
          <w:noProof/>
        </w:rPr>
        <w:pict>
          <v:shape id="Text Box 2" o:spid="_x0000_s1028" type="#_x0000_t202" style="position:absolute;margin-left:210.7pt;margin-top:9.25pt;width:246.45pt;height:203.4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">
            <v:textbox>
              <w:txbxContent>
                <w:p w:rsidR="00EE6832" w:rsidRPr="00CD02C1" w:rsidRDefault="00EE6832" w:rsidP="00EE6832">
                  <w:pPr>
                    <w:rPr>
                      <w:b/>
                      <w:u w:val="single"/>
                    </w:rPr>
                  </w:pPr>
                  <w:r>
                    <w:rPr>
                      <w:b/>
                      <w:u w:val="single"/>
                    </w:rPr>
                    <w:t>Friends of the NWC (Non Native</w:t>
                  </w:r>
                  <w:r w:rsidRPr="00CD02C1">
                    <w:rPr>
                      <w:b/>
                      <w:u w:val="single"/>
                    </w:rPr>
                    <w:t xml:space="preserve">) </w:t>
                  </w:r>
                </w:p>
                <w:p w:rsidR="009A5A15" w:rsidRDefault="009A5A15" w:rsidP="00EE6832">
                  <w:pPr>
                    <w:rPr>
                      <w:sz w:val="16"/>
                      <w:szCs w:val="16"/>
                    </w:rPr>
                  </w:pPr>
                </w:p>
                <w:p w:rsidR="00EE6832" w:rsidRDefault="009A5A15" w:rsidP="00EE6832">
                  <w:pPr>
                    <w:rPr>
                      <w:szCs w:val="19"/>
                    </w:rPr>
                  </w:pPr>
                  <w:r>
                    <w:rPr>
                      <w:szCs w:val="19"/>
                    </w:rPr>
                    <w:t>Discounts at NWC Workshops</w:t>
                  </w:r>
                  <w:r w:rsidR="009C396A">
                    <w:rPr>
                      <w:szCs w:val="19"/>
                    </w:rPr>
                    <w:t>*</w:t>
                  </w:r>
                </w:p>
                <w:p w:rsidR="009A5A15" w:rsidRDefault="009A5A15" w:rsidP="00EE6832">
                  <w:pPr>
                    <w:rPr>
                      <w:szCs w:val="19"/>
                    </w:rPr>
                  </w:pPr>
                  <w:r>
                    <w:rPr>
                      <w:szCs w:val="19"/>
                    </w:rPr>
                    <w:t>Newsletter subscription</w:t>
                  </w:r>
                </w:p>
                <w:p w:rsidR="009A5A15" w:rsidRDefault="009A5A15" w:rsidP="00EE6832">
                  <w:pPr>
                    <w:rPr>
                      <w:szCs w:val="19"/>
                    </w:rPr>
                  </w:pPr>
                  <w:r>
                    <w:rPr>
                      <w:szCs w:val="19"/>
                    </w:rPr>
                    <w:t>Discounts to NWC events</w:t>
                  </w:r>
                </w:p>
                <w:p w:rsidR="00D52FF9" w:rsidRDefault="00D52FF9" w:rsidP="00EE6832">
                  <w:pPr>
                    <w:rPr>
                      <w:szCs w:val="19"/>
                    </w:rPr>
                  </w:pPr>
                  <w:r>
                    <w:rPr>
                      <w:szCs w:val="19"/>
                    </w:rPr>
                    <w:t>Priority registration at NWC Workshops &amp; Events</w:t>
                  </w:r>
                </w:p>
                <w:p w:rsidR="009A5A15" w:rsidRDefault="009A5A15" w:rsidP="00EE6832">
                  <w:pPr>
                    <w:rPr>
                      <w:szCs w:val="19"/>
                    </w:rPr>
                  </w:pPr>
                  <w:r>
                    <w:rPr>
                      <w:szCs w:val="19"/>
                    </w:rPr>
                    <w:t xml:space="preserve">Eligibility for yearly art drawing at Holiday Event. </w:t>
                  </w:r>
                </w:p>
                <w:p w:rsidR="009C396A" w:rsidRPr="009A5A15" w:rsidRDefault="009C396A" w:rsidP="00EE6832">
                  <w:pPr>
                    <w:rPr>
                      <w:szCs w:val="19"/>
                    </w:rPr>
                  </w:pPr>
                  <w:proofErr w:type="spellStart"/>
                  <w:proofErr w:type="gramStart"/>
                  <w:r>
                    <w:rPr>
                      <w:szCs w:val="19"/>
                    </w:rPr>
                    <w:t>Eligibilty</w:t>
                  </w:r>
                  <w:proofErr w:type="spellEnd"/>
                  <w:r>
                    <w:rPr>
                      <w:szCs w:val="19"/>
                    </w:rPr>
                    <w:t xml:space="preserve"> to serve as Board Member if elected.</w:t>
                  </w:r>
                  <w:proofErr w:type="gramEnd"/>
                  <w:r>
                    <w:rPr>
                      <w:szCs w:val="19"/>
                    </w:rPr>
                    <w:t xml:space="preserve"> </w:t>
                  </w:r>
                </w:p>
                <w:p w:rsidR="009A5A15" w:rsidRDefault="009A5A15" w:rsidP="00EE6832">
                  <w:pPr>
                    <w:rPr>
                      <w:sz w:val="16"/>
                      <w:szCs w:val="16"/>
                    </w:rPr>
                  </w:pPr>
                </w:p>
                <w:p w:rsidR="009C396A" w:rsidRDefault="009C396A" w:rsidP="00EE6832">
                  <w:pPr>
                    <w:rPr>
                      <w:sz w:val="16"/>
                      <w:szCs w:val="16"/>
                    </w:rPr>
                  </w:pPr>
                </w:p>
                <w:p w:rsidR="009C396A" w:rsidRDefault="009C396A" w:rsidP="00EE6832">
                  <w:pPr>
                    <w:rPr>
                      <w:sz w:val="16"/>
                      <w:szCs w:val="16"/>
                    </w:rPr>
                  </w:pPr>
                </w:p>
                <w:p w:rsidR="009C396A" w:rsidRDefault="009C396A" w:rsidP="00EE6832">
                  <w:pPr>
                    <w:rPr>
                      <w:sz w:val="16"/>
                      <w:szCs w:val="16"/>
                    </w:rPr>
                  </w:pPr>
                </w:p>
                <w:p w:rsidR="009C396A" w:rsidRDefault="009C396A" w:rsidP="00EE6832">
                  <w:pPr>
                    <w:rPr>
                      <w:sz w:val="16"/>
                      <w:szCs w:val="16"/>
                    </w:rPr>
                  </w:pPr>
                </w:p>
                <w:p w:rsidR="009C396A" w:rsidRDefault="009C396A" w:rsidP="00EE6832">
                  <w:pPr>
                    <w:rPr>
                      <w:sz w:val="16"/>
                      <w:szCs w:val="16"/>
                    </w:rPr>
                  </w:pPr>
                </w:p>
                <w:p w:rsidR="009C396A" w:rsidRDefault="009C396A" w:rsidP="00EE6832">
                  <w:pPr>
                    <w:rPr>
                      <w:sz w:val="16"/>
                      <w:szCs w:val="16"/>
                    </w:rPr>
                  </w:pPr>
                </w:p>
                <w:p w:rsidR="009C396A" w:rsidRDefault="009C396A" w:rsidP="00EE6832">
                  <w:pPr>
                    <w:rPr>
                      <w:sz w:val="16"/>
                      <w:szCs w:val="16"/>
                    </w:rPr>
                  </w:pPr>
                </w:p>
                <w:p w:rsidR="009C396A" w:rsidRDefault="009C396A" w:rsidP="00EE6832">
                  <w:pPr>
                    <w:rPr>
                      <w:sz w:val="16"/>
                      <w:szCs w:val="16"/>
                    </w:rPr>
                  </w:pPr>
                </w:p>
                <w:p w:rsidR="009C396A" w:rsidRPr="00A04FA9" w:rsidRDefault="009C396A" w:rsidP="009C396A">
                  <w:pPr>
                    <w:rPr>
                      <w:sz w:val="16"/>
                      <w:szCs w:val="16"/>
                    </w:rPr>
                  </w:pPr>
                  <w:r w:rsidRPr="00A04FA9">
                    <w:rPr>
                      <w:sz w:val="16"/>
                      <w:szCs w:val="16"/>
                    </w:rPr>
                    <w:t>*</w:t>
                  </w:r>
                  <w:r w:rsidRPr="009A5A15">
                    <w:rPr>
                      <w:i/>
                      <w:sz w:val="16"/>
                      <w:szCs w:val="16"/>
                    </w:rPr>
                    <w:t>all items made for and/or at NWC workshops, events or gatherings are property of the NWC unless otherwis</w:t>
                  </w:r>
                  <w:r>
                    <w:rPr>
                      <w:i/>
                      <w:sz w:val="16"/>
                      <w:szCs w:val="16"/>
                    </w:rPr>
                    <w:t>e explicitly agreed upon.</w:t>
                  </w:r>
                </w:p>
                <w:p w:rsidR="009C396A" w:rsidRPr="00A04FA9" w:rsidRDefault="009C396A" w:rsidP="00EE6832">
                  <w:pPr>
                    <w:rPr>
                      <w:sz w:val="16"/>
                      <w:szCs w:val="16"/>
                    </w:rPr>
                  </w:pPr>
                </w:p>
              </w:txbxContent>
            </v:textbox>
          </v:shape>
        </w:pict>
      </w:r>
      <w:r>
        <w:rPr>
          <w:noProof/>
        </w:rPr>
        <w:pict>
          <v:shape id="_x0000_s1029" type="#_x0000_t202" style="position:absolute;margin-left:-48.1pt;margin-top:9.2pt;width:246.45pt;height:144.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">
            <v:textbox style="mso-fit-shape-to-text:t">
              <w:txbxContent>
                <w:p w:rsidR="0068492B" w:rsidRPr="00CD02C1" w:rsidRDefault="0068492B" w:rsidP="00F54B52">
                  <w:pPr>
                    <w:rPr>
                      <w:b/>
                      <w:u w:val="single"/>
                    </w:rPr>
                  </w:pPr>
                  <w:r w:rsidRPr="00CD02C1">
                    <w:rPr>
                      <w:b/>
                      <w:u w:val="single"/>
                    </w:rPr>
                    <w:t xml:space="preserve">Affiliated Membership (Native American) </w:t>
                  </w:r>
                </w:p>
                <w:p w:rsidR="009A5A15" w:rsidRPr="009A5A15" w:rsidRDefault="009A5A15" w:rsidP="00F54B52">
                  <w:pPr>
                    <w:rPr>
                      <w:i/>
                      <w:sz w:val="16"/>
                      <w:szCs w:val="16"/>
                    </w:rPr>
                  </w:pPr>
                  <w:r w:rsidRPr="009A5A15">
                    <w:rPr>
                      <w:i/>
                      <w:sz w:val="16"/>
                      <w:szCs w:val="16"/>
                    </w:rPr>
                    <w:t xml:space="preserve">Must be a member of a federally recognized tribe, a descendent of a federally or state recognized tribe, or a descendent of a historically recognized tribal group. </w:t>
                  </w:r>
                </w:p>
                <w:p w:rsidR="009A5A15" w:rsidRPr="009A5A15" w:rsidRDefault="009A5A15" w:rsidP="00F54B52">
                  <w:pPr>
                    <w:rPr>
                      <w:sz w:val="16"/>
                      <w:szCs w:val="16"/>
                    </w:rPr>
                  </w:pPr>
                </w:p>
                <w:p w:rsidR="0068492B" w:rsidRDefault="0068492B" w:rsidP="00F54B52">
                  <w:r>
                    <w:t>Consign and/or sales of items at NWC tables/ events/ retail space</w:t>
                  </w:r>
                </w:p>
                <w:p w:rsidR="0068492B" w:rsidRDefault="009A5A15" w:rsidP="00F54B52">
                  <w:r>
                    <w:t>Free Attendance at NWC Workshops</w:t>
                  </w:r>
                </w:p>
                <w:p w:rsidR="00D52FF9" w:rsidRDefault="00D52FF9" w:rsidP="00F54B52">
                  <w:r>
                    <w:t>Priority registration at NWC Workshops &amp; Events</w:t>
                  </w:r>
                </w:p>
                <w:p w:rsidR="00A04FA9" w:rsidRDefault="00A04FA9" w:rsidP="00F54B52">
                  <w:r>
                    <w:t xml:space="preserve">Newsletter Subscription </w:t>
                  </w:r>
                </w:p>
                <w:p w:rsidR="009C396A" w:rsidRDefault="009C396A" w:rsidP="00F54B52">
                  <w:proofErr w:type="gramStart"/>
                  <w:r>
                    <w:t>Eligibility to serve as Board Member if elected.</w:t>
                  </w:r>
                  <w:proofErr w:type="gramEnd"/>
                </w:p>
                <w:p w:rsidR="00A04FA9" w:rsidRDefault="00A04FA9" w:rsidP="00F54B52"/>
                <w:p w:rsidR="00A04FA9" w:rsidRDefault="00A04FA9" w:rsidP="00F54B52">
                  <w:r>
                    <w:t xml:space="preserve">Items consigned with the NWC will be charged 15% of the total sold as a donation to the NWC for operating costs. </w:t>
                  </w:r>
                </w:p>
                <w:p w:rsidR="00A04FA9" w:rsidRDefault="00A04FA9" w:rsidP="00F54B52"/>
                <w:p w:rsidR="00A04FA9" w:rsidRPr="00A04FA9" w:rsidRDefault="00A04FA9" w:rsidP="00F54B52">
                  <w:pPr>
                    <w:rPr>
                      <w:sz w:val="16"/>
                      <w:szCs w:val="16"/>
                    </w:rPr>
                  </w:pPr>
                  <w:r w:rsidRPr="00A04FA9">
                    <w:rPr>
                      <w:sz w:val="16"/>
                      <w:szCs w:val="16"/>
                    </w:rPr>
                    <w:t>*</w:t>
                  </w:r>
                  <w:r w:rsidRPr="009A5A15">
                    <w:rPr>
                      <w:i/>
                      <w:sz w:val="16"/>
                      <w:szCs w:val="16"/>
                    </w:rPr>
                    <w:t>all items made for and/or at NWC workshops, events or gatherings are property of the NWC unless otherwis</w:t>
                  </w:r>
                  <w:r w:rsidR="009C396A">
                    <w:rPr>
                      <w:i/>
                      <w:sz w:val="16"/>
                      <w:szCs w:val="16"/>
                    </w:rPr>
                    <w:t>e explicitly agreed upon.</w:t>
                  </w:r>
                </w:p>
              </w:txbxContent>
            </v:textbox>
          </v:shape>
        </w:pict>
      </w:r>
    </w:p>
    <w:tbl>
      <w:tblPr>
        <w:tblW w:w="10783" w:type="dxa"/>
        <w:jc w:val="center"/>
        <w:tblLayout w:type="fixed"/>
        <w:tblLook w:val="0000"/>
      </w:tblPr>
      <w:tblGrid>
        <w:gridCol w:w="4083"/>
        <w:gridCol w:w="1228"/>
        <w:gridCol w:w="4231"/>
        <w:gridCol w:w="1241"/>
      </w:tblGrid>
      <w:tr w:rsidR="00F54B52" w:rsidRPr="005114CE" w:rsidTr="0068492B">
        <w:trPr>
          <w:trHeight w:val="432"/>
          <w:jc w:val="center"/>
        </w:trPr>
        <w:tc>
          <w:tcPr>
            <w:tcW w:w="4083" w:type="dxa"/>
            <w:vAlign w:val="bottom"/>
          </w:tcPr>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Default="00F54B52" w:rsidP="0068492B">
            <w:pPr>
              <w:pStyle w:val="BodyText"/>
            </w:pPr>
          </w:p>
          <w:p w:rsidR="00F54B52" w:rsidRPr="005114CE" w:rsidRDefault="00F54B52" w:rsidP="0068492B">
            <w:pPr>
              <w:pStyle w:val="BodyText"/>
            </w:pPr>
          </w:p>
        </w:tc>
        <w:tc>
          <w:tcPr>
            <w:tcW w:w="1228" w:type="dxa"/>
            <w:vAlign w:val="bottom"/>
          </w:tcPr>
          <w:p w:rsidR="00F54B52" w:rsidRPr="00D6155E" w:rsidRDefault="00F54B52" w:rsidP="0068492B">
            <w:pPr>
              <w:pStyle w:val="Checkbox"/>
            </w:pPr>
          </w:p>
        </w:tc>
        <w:tc>
          <w:tcPr>
            <w:tcW w:w="4231" w:type="dxa"/>
            <w:vAlign w:val="bottom"/>
          </w:tcPr>
          <w:p w:rsidR="00F54B52" w:rsidRPr="005114CE" w:rsidRDefault="00F54B52" w:rsidP="0068492B">
            <w:pPr>
              <w:pStyle w:val="BodyText"/>
            </w:pPr>
          </w:p>
        </w:tc>
        <w:tc>
          <w:tcPr>
            <w:tcW w:w="1241" w:type="dxa"/>
            <w:vAlign w:val="bottom"/>
          </w:tcPr>
          <w:p w:rsidR="00F54B52" w:rsidRPr="005114CE" w:rsidRDefault="00F54B52" w:rsidP="0068492B">
            <w:pPr>
              <w:pStyle w:val="Checkbox"/>
            </w:pPr>
          </w:p>
        </w:tc>
      </w:tr>
    </w:tbl>
    <w:p w:rsidR="00F54B52" w:rsidRPr="004E34C6" w:rsidRDefault="00F54B52" w:rsidP="004E34C6"/>
    <w:sectPr w:rsidR="00F54B52" w:rsidRPr="004E34C6" w:rsidSect="00446D09">
      <w:pgSz w:w="12240" w:h="15840"/>
      <w:pgMar w:top="1584"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0237668"/>
    <w:multiLevelType w:val="hybridMultilevel"/>
    <w:tmpl w:val="2422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attachedTemplate r:id="rId1"/>
  <w:stylePaneFormatFilter w:val="3001"/>
  <w:defaultTabStop w:val="720"/>
  <w:noPunctuationKerning/>
  <w:characterSpacingControl w:val="doNotCompress"/>
  <w:compat/>
  <w:rsids>
    <w:rsidRoot w:val="005F1995"/>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6732C"/>
    <w:rsid w:val="00180664"/>
    <w:rsid w:val="001903F7"/>
    <w:rsid w:val="0019395E"/>
    <w:rsid w:val="001D6B76"/>
    <w:rsid w:val="00211828"/>
    <w:rsid w:val="00250014"/>
    <w:rsid w:val="00275BB5"/>
    <w:rsid w:val="00286F6A"/>
    <w:rsid w:val="00291C8C"/>
    <w:rsid w:val="002A0952"/>
    <w:rsid w:val="002A1ECE"/>
    <w:rsid w:val="002A2510"/>
    <w:rsid w:val="002A6FA9"/>
    <w:rsid w:val="002B4D1D"/>
    <w:rsid w:val="002C10B1"/>
    <w:rsid w:val="002D222A"/>
    <w:rsid w:val="003076FD"/>
    <w:rsid w:val="00317005"/>
    <w:rsid w:val="00323066"/>
    <w:rsid w:val="00335259"/>
    <w:rsid w:val="003536E7"/>
    <w:rsid w:val="003929F1"/>
    <w:rsid w:val="003A1B63"/>
    <w:rsid w:val="003A41A1"/>
    <w:rsid w:val="003B2326"/>
    <w:rsid w:val="00400251"/>
    <w:rsid w:val="00437ED0"/>
    <w:rsid w:val="00440CD8"/>
    <w:rsid w:val="00443837"/>
    <w:rsid w:val="00443E12"/>
    <w:rsid w:val="00446D09"/>
    <w:rsid w:val="00447DAA"/>
    <w:rsid w:val="00450F66"/>
    <w:rsid w:val="00461739"/>
    <w:rsid w:val="00467865"/>
    <w:rsid w:val="00472373"/>
    <w:rsid w:val="00476DFB"/>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1995"/>
    <w:rsid w:val="005F6E87"/>
    <w:rsid w:val="00607FED"/>
    <w:rsid w:val="00613129"/>
    <w:rsid w:val="00617C65"/>
    <w:rsid w:val="0063459A"/>
    <w:rsid w:val="0066126B"/>
    <w:rsid w:val="00682C69"/>
    <w:rsid w:val="0068492B"/>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753A7"/>
    <w:rsid w:val="0088765E"/>
    <w:rsid w:val="0088782D"/>
    <w:rsid w:val="008B7081"/>
    <w:rsid w:val="008D7A67"/>
    <w:rsid w:val="008F2F8A"/>
    <w:rsid w:val="008F5BCD"/>
    <w:rsid w:val="00902964"/>
    <w:rsid w:val="00920507"/>
    <w:rsid w:val="00933455"/>
    <w:rsid w:val="0094790F"/>
    <w:rsid w:val="00966B90"/>
    <w:rsid w:val="0096745B"/>
    <w:rsid w:val="009737B7"/>
    <w:rsid w:val="009802C4"/>
    <w:rsid w:val="009976D9"/>
    <w:rsid w:val="00997A3E"/>
    <w:rsid w:val="009A12D5"/>
    <w:rsid w:val="009A4EA3"/>
    <w:rsid w:val="009A55DC"/>
    <w:rsid w:val="009A5A15"/>
    <w:rsid w:val="009C220D"/>
    <w:rsid w:val="009C396A"/>
    <w:rsid w:val="009D0C75"/>
    <w:rsid w:val="00A04FA9"/>
    <w:rsid w:val="00A14C2C"/>
    <w:rsid w:val="00A211B2"/>
    <w:rsid w:val="00A234C7"/>
    <w:rsid w:val="00A2727E"/>
    <w:rsid w:val="00A35524"/>
    <w:rsid w:val="00A60C9E"/>
    <w:rsid w:val="00A74F99"/>
    <w:rsid w:val="00A82BA3"/>
    <w:rsid w:val="00A83851"/>
    <w:rsid w:val="00A94ACC"/>
    <w:rsid w:val="00AA2EA7"/>
    <w:rsid w:val="00AD38FA"/>
    <w:rsid w:val="00AE6FA4"/>
    <w:rsid w:val="00B03907"/>
    <w:rsid w:val="00B11811"/>
    <w:rsid w:val="00B311E1"/>
    <w:rsid w:val="00B33CF7"/>
    <w:rsid w:val="00B4735C"/>
    <w:rsid w:val="00B55A4A"/>
    <w:rsid w:val="00B579DF"/>
    <w:rsid w:val="00B90EC2"/>
    <w:rsid w:val="00BA268F"/>
    <w:rsid w:val="00BD4784"/>
    <w:rsid w:val="00C079CA"/>
    <w:rsid w:val="00C214E5"/>
    <w:rsid w:val="00C306F0"/>
    <w:rsid w:val="00C45FDA"/>
    <w:rsid w:val="00C67741"/>
    <w:rsid w:val="00C74647"/>
    <w:rsid w:val="00C76039"/>
    <w:rsid w:val="00C76480"/>
    <w:rsid w:val="00C80AD2"/>
    <w:rsid w:val="00C92FD6"/>
    <w:rsid w:val="00CE5DC7"/>
    <w:rsid w:val="00CE7D54"/>
    <w:rsid w:val="00D14E73"/>
    <w:rsid w:val="00D36A0B"/>
    <w:rsid w:val="00D52FF9"/>
    <w:rsid w:val="00D53A73"/>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87396"/>
    <w:rsid w:val="00E91425"/>
    <w:rsid w:val="00E96F6F"/>
    <w:rsid w:val="00EB478A"/>
    <w:rsid w:val="00EC42A3"/>
    <w:rsid w:val="00EE6832"/>
    <w:rsid w:val="00F226BF"/>
    <w:rsid w:val="00F54B52"/>
    <w:rsid w:val="00F83033"/>
    <w:rsid w:val="00F966AA"/>
    <w:rsid w:val="00FB538F"/>
    <w:rsid w:val="00FC3071"/>
    <w:rsid w:val="00FD5902"/>
    <w:rsid w:val="00FE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ListParagraph">
    <w:name w:val="List Paragraph"/>
    <w:basedOn w:val="Normal"/>
    <w:uiPriority w:val="34"/>
    <w:qFormat/>
    <w:rsid w:val="00A83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ListParagraph">
    <w:name w:val="List Paragraph"/>
    <w:basedOn w:val="Normal"/>
    <w:uiPriority w:val="34"/>
    <w:qFormat/>
    <w:rsid w:val="00A83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cha\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0211-6F3F-48D8-8C6D-9F1303A7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Cutcha</dc:creator>
  <cp:lastModifiedBy> </cp:lastModifiedBy>
  <cp:revision>3</cp:revision>
  <cp:lastPrinted>2002-05-23T19:14:00Z</cp:lastPrinted>
  <dcterms:created xsi:type="dcterms:W3CDTF">2013-05-01T16:50:00Z</dcterms:created>
  <dcterms:modified xsi:type="dcterms:W3CDTF">2013-05-01T16:51:00Z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